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7C" w:rsidRDefault="00F72A7C" w:rsidP="00F72A7C">
      <w:pPr>
        <w:widowControl w:val="0"/>
        <w:spacing w:before="120" w:after="120" w:line="280" w:lineRule="atLeast"/>
        <w:jc w:val="center"/>
        <w:outlineLvl w:val="0"/>
        <w:rPr>
          <w:rFonts w:ascii="Book Antiqua" w:hAnsi="Book Antiqua"/>
          <w:b/>
          <w:spacing w:val="2"/>
          <w:position w:val="-1"/>
          <w:sz w:val="22"/>
          <w:szCs w:val="22"/>
          <w:u w:color="000000"/>
        </w:rPr>
      </w:pPr>
      <w:bookmarkStart w:id="0" w:name="_Toc402461624"/>
      <w:r>
        <w:rPr>
          <w:rFonts w:ascii="Book Antiqua" w:hAnsi="Book Antiqua"/>
          <w:b/>
          <w:spacing w:val="2"/>
          <w:position w:val="-1"/>
          <w:sz w:val="22"/>
          <w:szCs w:val="22"/>
          <w:u w:color="000000"/>
        </w:rPr>
        <w:t>HEXAWARE TECHNOLOGIES LIMITED</w:t>
      </w:r>
    </w:p>
    <w:p w:rsidR="00F72A7C" w:rsidRDefault="00F72A7C" w:rsidP="00F72A7C">
      <w:pPr>
        <w:widowControl w:val="0"/>
        <w:spacing w:before="120" w:after="120" w:line="280" w:lineRule="atLeast"/>
        <w:jc w:val="center"/>
        <w:outlineLvl w:val="0"/>
        <w:rPr>
          <w:rFonts w:ascii="Book Antiqua" w:hAnsi="Book Antiqua"/>
          <w:b/>
          <w:spacing w:val="2"/>
          <w:position w:val="-1"/>
          <w:sz w:val="22"/>
          <w:szCs w:val="22"/>
          <w:u w:color="000000"/>
        </w:rPr>
      </w:pPr>
      <w:r>
        <w:rPr>
          <w:rFonts w:ascii="Book Antiqua" w:hAnsi="Book Antiqua"/>
          <w:b/>
          <w:spacing w:val="2"/>
          <w:position w:val="-1"/>
          <w:sz w:val="22"/>
          <w:szCs w:val="22"/>
          <w:u w:color="000000"/>
        </w:rPr>
        <w:t>Related Party Transaction Policy</w:t>
      </w:r>
    </w:p>
    <w:p w:rsidR="00F72A7C" w:rsidRDefault="00F72A7C" w:rsidP="00546905">
      <w:pPr>
        <w:widowControl w:val="0"/>
        <w:spacing w:before="120" w:after="120" w:line="280" w:lineRule="atLeast"/>
        <w:outlineLvl w:val="0"/>
        <w:rPr>
          <w:rFonts w:ascii="Book Antiqua" w:hAnsi="Book Antiqua"/>
          <w:b/>
          <w:spacing w:val="2"/>
          <w:position w:val="-1"/>
          <w:sz w:val="22"/>
          <w:szCs w:val="22"/>
          <w:u w:color="000000"/>
        </w:rPr>
      </w:pPr>
    </w:p>
    <w:p w:rsidR="005E2D86" w:rsidRPr="004467DF" w:rsidRDefault="00EF5A0D" w:rsidP="00546905">
      <w:pPr>
        <w:pStyle w:val="ListParagraph"/>
        <w:widowControl w:val="0"/>
        <w:numPr>
          <w:ilvl w:val="0"/>
          <w:numId w:val="28"/>
        </w:numPr>
        <w:spacing w:before="120" w:after="120" w:line="280" w:lineRule="atLeast"/>
        <w:ind w:left="567" w:hanging="567"/>
        <w:contextualSpacing w:val="0"/>
        <w:outlineLvl w:val="0"/>
        <w:rPr>
          <w:rFonts w:ascii="Book Antiqua" w:hAnsi="Book Antiqua"/>
          <w:b/>
          <w:sz w:val="22"/>
          <w:szCs w:val="22"/>
        </w:rPr>
      </w:pPr>
      <w:r w:rsidRPr="004467DF">
        <w:rPr>
          <w:rFonts w:ascii="Book Antiqua" w:hAnsi="Book Antiqua"/>
          <w:b/>
          <w:spacing w:val="2"/>
          <w:position w:val="-1"/>
          <w:sz w:val="22"/>
          <w:szCs w:val="22"/>
          <w:u w:color="000000"/>
        </w:rPr>
        <w:t>Background</w:t>
      </w:r>
      <w:bookmarkEnd w:id="0"/>
      <w:r w:rsidR="002C62A0">
        <w:rPr>
          <w:rFonts w:ascii="Book Antiqua" w:hAnsi="Book Antiqua"/>
          <w:b/>
          <w:spacing w:val="2"/>
          <w:position w:val="-1"/>
          <w:sz w:val="22"/>
          <w:szCs w:val="22"/>
          <w:u w:color="000000"/>
        </w:rPr>
        <w:t xml:space="preserve"> / Introduction</w:t>
      </w:r>
      <w:r w:rsidR="00442EAD">
        <w:rPr>
          <w:rFonts w:ascii="Book Antiqua" w:hAnsi="Book Antiqua"/>
          <w:b/>
          <w:spacing w:val="2"/>
          <w:position w:val="-1"/>
          <w:sz w:val="22"/>
          <w:szCs w:val="22"/>
          <w:u w:color="000000"/>
        </w:rPr>
        <w:t xml:space="preserve"> </w:t>
      </w:r>
      <w:r w:rsidR="002C62A0">
        <w:rPr>
          <w:rFonts w:ascii="Book Antiqua" w:hAnsi="Book Antiqua"/>
          <w:b/>
          <w:spacing w:val="2"/>
          <w:position w:val="-1"/>
          <w:sz w:val="22"/>
          <w:szCs w:val="22"/>
          <w:u w:color="000000"/>
        </w:rPr>
        <w:t>/</w:t>
      </w:r>
      <w:r w:rsidR="00442EAD">
        <w:rPr>
          <w:rFonts w:ascii="Book Antiqua" w:hAnsi="Book Antiqua"/>
          <w:b/>
          <w:spacing w:val="2"/>
          <w:position w:val="-1"/>
          <w:sz w:val="22"/>
          <w:szCs w:val="22"/>
          <w:u w:color="000000"/>
        </w:rPr>
        <w:t xml:space="preserve"> </w:t>
      </w:r>
      <w:r w:rsidR="002C62A0">
        <w:rPr>
          <w:rFonts w:ascii="Book Antiqua" w:hAnsi="Book Antiqua"/>
          <w:b/>
          <w:spacing w:val="2"/>
          <w:position w:val="-1"/>
          <w:sz w:val="22"/>
          <w:szCs w:val="22"/>
          <w:u w:color="000000"/>
        </w:rPr>
        <w:t>Objective</w:t>
      </w:r>
    </w:p>
    <w:p w:rsidR="009A64D6" w:rsidRPr="004467DF" w:rsidRDefault="007A02BD" w:rsidP="00546905">
      <w:pPr>
        <w:widowControl w:val="0"/>
        <w:spacing w:before="120" w:after="120" w:line="280" w:lineRule="atLeast"/>
        <w:ind w:left="567" w:right="158"/>
        <w:jc w:val="both"/>
        <w:rPr>
          <w:rFonts w:ascii="Book Antiqua" w:hAnsi="Book Antiqua"/>
          <w:spacing w:val="-1"/>
          <w:sz w:val="22"/>
          <w:szCs w:val="22"/>
        </w:rPr>
      </w:pPr>
      <w:r w:rsidRPr="00472C6B">
        <w:rPr>
          <w:rFonts w:ascii="Book Antiqua" w:hAnsi="Book Antiqua"/>
          <w:spacing w:val="-1"/>
          <w:sz w:val="22"/>
          <w:szCs w:val="22"/>
        </w:rPr>
        <w:t>The Companies Bill 2012 received the assent of the President of India on 29 August 2013</w:t>
      </w:r>
      <w:r w:rsidR="004467DF" w:rsidRPr="00472C6B">
        <w:rPr>
          <w:rFonts w:ascii="Book Antiqua" w:hAnsi="Book Antiqua"/>
          <w:spacing w:val="-1"/>
          <w:sz w:val="22"/>
          <w:szCs w:val="22"/>
        </w:rPr>
        <w:t xml:space="preserve"> and was enacted as </w:t>
      </w:r>
      <w:r w:rsidRPr="00472C6B">
        <w:rPr>
          <w:rFonts w:ascii="Book Antiqua" w:hAnsi="Book Antiqua"/>
          <w:spacing w:val="-1"/>
          <w:sz w:val="22"/>
          <w:szCs w:val="22"/>
        </w:rPr>
        <w:t>the Companies Act, 2013 (“</w:t>
      </w:r>
      <w:r w:rsidR="009A64D6" w:rsidRPr="00472C6B">
        <w:rPr>
          <w:rFonts w:ascii="Book Antiqua" w:hAnsi="Book Antiqua"/>
          <w:spacing w:val="-1"/>
          <w:sz w:val="22"/>
          <w:szCs w:val="22"/>
        </w:rPr>
        <w:t xml:space="preserve">Cos </w:t>
      </w:r>
      <w:r w:rsidRPr="00472C6B">
        <w:rPr>
          <w:rFonts w:ascii="Book Antiqua" w:hAnsi="Book Antiqua"/>
          <w:spacing w:val="-1"/>
          <w:sz w:val="22"/>
          <w:szCs w:val="22"/>
        </w:rPr>
        <w:t>Act</w:t>
      </w:r>
      <w:r w:rsidR="004467DF" w:rsidRPr="00472C6B">
        <w:rPr>
          <w:rFonts w:ascii="Book Antiqua" w:hAnsi="Book Antiqua"/>
          <w:spacing w:val="-1"/>
          <w:sz w:val="22"/>
          <w:szCs w:val="22"/>
        </w:rPr>
        <w:t xml:space="preserve"> 2013</w:t>
      </w:r>
      <w:r w:rsidRPr="00472C6B">
        <w:rPr>
          <w:rFonts w:ascii="Book Antiqua" w:hAnsi="Book Antiqua"/>
          <w:spacing w:val="-1"/>
          <w:sz w:val="22"/>
          <w:szCs w:val="22"/>
        </w:rPr>
        <w:t xml:space="preserve">”). The Securities and Exchange Board of India (“SEBI”) </w:t>
      </w:r>
      <w:r w:rsidR="004467DF" w:rsidRPr="00472C6B">
        <w:rPr>
          <w:rFonts w:ascii="Book Antiqua" w:hAnsi="Book Antiqua"/>
          <w:spacing w:val="-1"/>
          <w:sz w:val="22"/>
          <w:szCs w:val="22"/>
        </w:rPr>
        <w:t>also r</w:t>
      </w:r>
      <w:r w:rsidRPr="00472C6B">
        <w:rPr>
          <w:rFonts w:ascii="Book Antiqua" w:hAnsi="Book Antiqua"/>
          <w:spacing w:val="-1"/>
          <w:sz w:val="22"/>
          <w:szCs w:val="22"/>
        </w:rPr>
        <w:t>evised Clause 49 of the Listing Agreement</w:t>
      </w:r>
      <w:r w:rsidR="0080263C" w:rsidRPr="00472C6B">
        <w:rPr>
          <w:rFonts w:ascii="Book Antiqua" w:hAnsi="Book Antiqua"/>
          <w:spacing w:val="-1"/>
          <w:sz w:val="22"/>
          <w:szCs w:val="22"/>
        </w:rPr>
        <w:t>s</w:t>
      </w:r>
      <w:r w:rsidRPr="00472C6B">
        <w:rPr>
          <w:rFonts w:ascii="Book Antiqua" w:hAnsi="Book Antiqua"/>
          <w:spacing w:val="-1"/>
          <w:sz w:val="22"/>
          <w:szCs w:val="22"/>
        </w:rPr>
        <w:t xml:space="preserve"> </w:t>
      </w:r>
      <w:r w:rsidR="00833D97" w:rsidRPr="00472C6B">
        <w:rPr>
          <w:rFonts w:ascii="Book Antiqua" w:hAnsi="Book Antiqua"/>
          <w:spacing w:val="-1"/>
          <w:sz w:val="22"/>
          <w:szCs w:val="22"/>
        </w:rPr>
        <w:t xml:space="preserve">with </w:t>
      </w:r>
      <w:r w:rsidR="00472C6B" w:rsidRPr="00472C6B">
        <w:rPr>
          <w:rFonts w:ascii="Book Antiqua" w:hAnsi="Book Antiqua"/>
          <w:spacing w:val="-1"/>
          <w:sz w:val="22"/>
          <w:szCs w:val="22"/>
        </w:rPr>
        <w:t>stock exchange</w:t>
      </w:r>
      <w:r w:rsidR="0080263C" w:rsidRPr="00472C6B">
        <w:rPr>
          <w:rFonts w:ascii="Book Antiqua" w:hAnsi="Book Antiqua"/>
          <w:spacing w:val="-1"/>
          <w:sz w:val="22"/>
          <w:szCs w:val="22"/>
        </w:rPr>
        <w:t>(s)</w:t>
      </w:r>
      <w:r w:rsidR="0080263C" w:rsidRPr="0080263C">
        <w:rPr>
          <w:rFonts w:ascii="Book Antiqua" w:hAnsi="Book Antiqua"/>
          <w:spacing w:val="-1"/>
          <w:sz w:val="22"/>
          <w:szCs w:val="22"/>
        </w:rPr>
        <w:t xml:space="preserve"> </w:t>
      </w:r>
      <w:r w:rsidR="00472C6B">
        <w:rPr>
          <w:rFonts w:ascii="Book Antiqua" w:hAnsi="Book Antiqua"/>
          <w:spacing w:val="-1"/>
          <w:sz w:val="22"/>
          <w:szCs w:val="22"/>
        </w:rPr>
        <w:t>(“RC </w:t>
      </w:r>
      <w:r w:rsidR="00833D97" w:rsidRPr="00833D97">
        <w:rPr>
          <w:rFonts w:ascii="Book Antiqua" w:hAnsi="Book Antiqua"/>
          <w:spacing w:val="-1"/>
          <w:sz w:val="22"/>
          <w:szCs w:val="22"/>
        </w:rPr>
        <w:t>49”)</w:t>
      </w:r>
      <w:r w:rsidR="00833D97">
        <w:rPr>
          <w:rFonts w:ascii="Book Antiqua" w:hAnsi="Book Antiqua"/>
          <w:color w:val="FF0000"/>
          <w:spacing w:val="-1"/>
          <w:sz w:val="22"/>
          <w:szCs w:val="22"/>
        </w:rPr>
        <w:t xml:space="preserve"> </w:t>
      </w:r>
      <w:r w:rsidRPr="00472C6B">
        <w:rPr>
          <w:rFonts w:ascii="Book Antiqua" w:hAnsi="Book Antiqua"/>
          <w:spacing w:val="-1"/>
          <w:sz w:val="22"/>
          <w:szCs w:val="22"/>
        </w:rPr>
        <w:t>on 17 April 2014 and then further on 15 September 2014</w:t>
      </w:r>
      <w:r w:rsidR="004467DF" w:rsidRPr="00472C6B">
        <w:rPr>
          <w:rFonts w:ascii="Book Antiqua" w:hAnsi="Book Antiqua"/>
          <w:spacing w:val="-1"/>
          <w:sz w:val="22"/>
          <w:szCs w:val="22"/>
        </w:rPr>
        <w:t xml:space="preserve"> in</w:t>
      </w:r>
      <w:r w:rsidR="004467DF">
        <w:rPr>
          <w:rFonts w:ascii="Book Antiqua" w:hAnsi="Book Antiqua"/>
          <w:spacing w:val="-1"/>
          <w:sz w:val="22"/>
          <w:szCs w:val="22"/>
        </w:rPr>
        <w:t xml:space="preserve"> relation to matters on related party transactions</w:t>
      </w:r>
      <w:r w:rsidRPr="004467DF">
        <w:rPr>
          <w:rFonts w:ascii="Book Antiqua" w:hAnsi="Book Antiqua"/>
          <w:spacing w:val="-1"/>
          <w:sz w:val="22"/>
          <w:szCs w:val="22"/>
        </w:rPr>
        <w:t xml:space="preserve">. </w:t>
      </w:r>
      <w:r w:rsidR="00833D97">
        <w:rPr>
          <w:rFonts w:ascii="Book Antiqua" w:hAnsi="Book Antiqua"/>
          <w:spacing w:val="-1"/>
          <w:sz w:val="22"/>
          <w:szCs w:val="22"/>
        </w:rPr>
        <w:t>(</w:t>
      </w:r>
      <w:r w:rsidR="00BF0169">
        <w:rPr>
          <w:rFonts w:ascii="Book Antiqua" w:hAnsi="Book Antiqua"/>
          <w:spacing w:val="-1"/>
          <w:sz w:val="22"/>
          <w:szCs w:val="22"/>
        </w:rPr>
        <w:t xml:space="preserve">Section 188 of the </w:t>
      </w:r>
      <w:r w:rsidR="00833D97">
        <w:rPr>
          <w:rFonts w:ascii="Book Antiqua" w:hAnsi="Book Antiqua"/>
          <w:spacing w:val="-1"/>
          <w:sz w:val="22"/>
          <w:szCs w:val="22"/>
        </w:rPr>
        <w:t xml:space="preserve">Cos Act 2013 and the rules framed thereunder and RC 49 </w:t>
      </w:r>
      <w:proofErr w:type="gramStart"/>
      <w:r w:rsidR="00833D97">
        <w:rPr>
          <w:rFonts w:ascii="Book Antiqua" w:hAnsi="Book Antiqua"/>
          <w:spacing w:val="-1"/>
          <w:sz w:val="22"/>
          <w:szCs w:val="22"/>
        </w:rPr>
        <w:t>are</w:t>
      </w:r>
      <w:proofErr w:type="gramEnd"/>
      <w:r w:rsidR="00833D97">
        <w:rPr>
          <w:rFonts w:ascii="Book Antiqua" w:hAnsi="Book Antiqua"/>
          <w:spacing w:val="-1"/>
          <w:sz w:val="22"/>
          <w:szCs w:val="22"/>
        </w:rPr>
        <w:t xml:space="preserve"> referred to as </w:t>
      </w:r>
      <w:r w:rsidR="00A52D01">
        <w:rPr>
          <w:rFonts w:ascii="Book Antiqua" w:hAnsi="Book Antiqua"/>
          <w:spacing w:val="-1"/>
          <w:sz w:val="22"/>
          <w:szCs w:val="22"/>
        </w:rPr>
        <w:t>“R</w:t>
      </w:r>
      <w:r w:rsidR="00833D97">
        <w:rPr>
          <w:rFonts w:ascii="Book Antiqua" w:hAnsi="Book Antiqua"/>
          <w:spacing w:val="-1"/>
          <w:sz w:val="22"/>
          <w:szCs w:val="22"/>
        </w:rPr>
        <w:t>egulations</w:t>
      </w:r>
      <w:r w:rsidR="00A52D01">
        <w:rPr>
          <w:rFonts w:ascii="Book Antiqua" w:hAnsi="Book Antiqua"/>
          <w:spacing w:val="-1"/>
          <w:sz w:val="22"/>
          <w:szCs w:val="22"/>
        </w:rPr>
        <w:t>”</w:t>
      </w:r>
      <w:r w:rsidR="00833D97">
        <w:rPr>
          <w:rFonts w:ascii="Book Antiqua" w:hAnsi="Book Antiqua"/>
          <w:spacing w:val="-1"/>
          <w:sz w:val="22"/>
          <w:szCs w:val="22"/>
        </w:rPr>
        <w:t xml:space="preserve"> in this </w:t>
      </w:r>
      <w:r w:rsidR="00472C6B">
        <w:rPr>
          <w:rFonts w:ascii="Book Antiqua" w:hAnsi="Book Antiqua"/>
          <w:spacing w:val="-1"/>
          <w:sz w:val="22"/>
          <w:szCs w:val="22"/>
        </w:rPr>
        <w:t>document</w:t>
      </w:r>
      <w:r w:rsidR="00833D97">
        <w:rPr>
          <w:rFonts w:ascii="Book Antiqua" w:hAnsi="Book Antiqua"/>
          <w:spacing w:val="-1"/>
          <w:sz w:val="22"/>
          <w:szCs w:val="22"/>
        </w:rPr>
        <w:t xml:space="preserve">).  </w:t>
      </w:r>
    </w:p>
    <w:p w:rsidR="001E4DC9" w:rsidRPr="00472C6B" w:rsidRDefault="002C62A0" w:rsidP="00546905">
      <w:pPr>
        <w:widowControl w:val="0"/>
        <w:spacing w:before="120" w:after="120" w:line="280" w:lineRule="atLeast"/>
        <w:ind w:left="567" w:right="165"/>
        <w:jc w:val="both"/>
        <w:rPr>
          <w:rFonts w:ascii="Book Antiqua" w:hAnsi="Book Antiqua"/>
          <w:sz w:val="22"/>
          <w:szCs w:val="22"/>
        </w:rPr>
      </w:pPr>
      <w:r>
        <w:rPr>
          <w:rFonts w:ascii="Book Antiqua" w:hAnsi="Book Antiqua"/>
          <w:sz w:val="22"/>
          <w:szCs w:val="22"/>
        </w:rPr>
        <w:t xml:space="preserve">Hexaware Technologies Limited </w:t>
      </w:r>
      <w:r w:rsidRPr="004467DF">
        <w:rPr>
          <w:rFonts w:ascii="Book Antiqua" w:hAnsi="Book Antiqua"/>
          <w:spacing w:val="-2"/>
          <w:sz w:val="22"/>
          <w:szCs w:val="22"/>
        </w:rPr>
        <w:t>(</w:t>
      </w:r>
      <w:r w:rsidRPr="004467DF">
        <w:rPr>
          <w:rFonts w:ascii="Book Antiqua" w:hAnsi="Book Antiqua"/>
          <w:spacing w:val="1"/>
          <w:sz w:val="22"/>
          <w:szCs w:val="22"/>
        </w:rPr>
        <w:t>t</w:t>
      </w:r>
      <w:r w:rsidRPr="004467DF">
        <w:rPr>
          <w:rFonts w:ascii="Book Antiqua" w:hAnsi="Book Antiqua"/>
          <w:sz w:val="22"/>
          <w:szCs w:val="22"/>
        </w:rPr>
        <w:t>he “Co</w:t>
      </w:r>
      <w:r w:rsidRPr="004467DF">
        <w:rPr>
          <w:rFonts w:ascii="Book Antiqua" w:hAnsi="Book Antiqua"/>
          <w:spacing w:val="-4"/>
          <w:sz w:val="22"/>
          <w:szCs w:val="22"/>
        </w:rPr>
        <w:t>m</w:t>
      </w:r>
      <w:r w:rsidRPr="004467DF">
        <w:rPr>
          <w:rFonts w:ascii="Book Antiqua" w:hAnsi="Book Antiqua"/>
          <w:sz w:val="22"/>
          <w:szCs w:val="22"/>
        </w:rPr>
        <w:t>pan</w:t>
      </w:r>
      <w:r w:rsidRPr="004467DF">
        <w:rPr>
          <w:rFonts w:ascii="Book Antiqua" w:hAnsi="Book Antiqua"/>
          <w:spacing w:val="-2"/>
          <w:sz w:val="22"/>
          <w:szCs w:val="22"/>
        </w:rPr>
        <w:t>y</w:t>
      </w:r>
      <w:r w:rsidRPr="004467DF">
        <w:rPr>
          <w:rFonts w:ascii="Book Antiqua" w:hAnsi="Book Antiqua"/>
          <w:sz w:val="22"/>
          <w:szCs w:val="22"/>
        </w:rPr>
        <w:t>” or “</w:t>
      </w:r>
      <w:r w:rsidRPr="004467DF">
        <w:rPr>
          <w:rFonts w:ascii="Book Antiqua" w:hAnsi="Book Antiqua"/>
          <w:spacing w:val="2"/>
          <w:sz w:val="22"/>
          <w:szCs w:val="22"/>
        </w:rPr>
        <w:t>H</w:t>
      </w:r>
      <w:r>
        <w:rPr>
          <w:rFonts w:ascii="Book Antiqua" w:hAnsi="Book Antiqua"/>
          <w:spacing w:val="2"/>
          <w:sz w:val="22"/>
          <w:szCs w:val="22"/>
        </w:rPr>
        <w:t>exaware</w:t>
      </w:r>
      <w:r w:rsidRPr="004467DF">
        <w:rPr>
          <w:rFonts w:ascii="Book Antiqua" w:hAnsi="Book Antiqua"/>
          <w:sz w:val="22"/>
          <w:szCs w:val="22"/>
        </w:rPr>
        <w:t>”</w:t>
      </w:r>
      <w:r w:rsidRPr="004467DF">
        <w:rPr>
          <w:rFonts w:ascii="Book Antiqua" w:hAnsi="Book Antiqua"/>
          <w:spacing w:val="1"/>
          <w:sz w:val="22"/>
          <w:szCs w:val="22"/>
        </w:rPr>
        <w:t>)</w:t>
      </w:r>
      <w:r>
        <w:rPr>
          <w:rFonts w:ascii="Book Antiqua" w:hAnsi="Book Antiqua"/>
          <w:spacing w:val="1"/>
          <w:sz w:val="22"/>
          <w:szCs w:val="22"/>
        </w:rPr>
        <w:t xml:space="preserve"> would, in ordinary course of business, enter int</w:t>
      </w:r>
      <w:bookmarkStart w:id="1" w:name="_GoBack"/>
      <w:bookmarkEnd w:id="1"/>
      <w:r>
        <w:rPr>
          <w:rFonts w:ascii="Book Antiqua" w:hAnsi="Book Antiqua"/>
          <w:spacing w:val="1"/>
          <w:sz w:val="22"/>
          <w:szCs w:val="22"/>
        </w:rPr>
        <w:t>o transactions with its related party/</w:t>
      </w:r>
      <w:proofErr w:type="spellStart"/>
      <w:r>
        <w:rPr>
          <w:rFonts w:ascii="Book Antiqua" w:hAnsi="Book Antiqua"/>
          <w:spacing w:val="1"/>
          <w:sz w:val="22"/>
          <w:szCs w:val="22"/>
        </w:rPr>
        <w:t>ies</w:t>
      </w:r>
      <w:proofErr w:type="spellEnd"/>
      <w:r w:rsidR="00442EAD">
        <w:rPr>
          <w:rFonts w:ascii="Book Antiqua" w:hAnsi="Book Antiqua"/>
          <w:spacing w:val="1"/>
          <w:sz w:val="22"/>
          <w:szCs w:val="22"/>
        </w:rPr>
        <w:t>.</w:t>
      </w:r>
      <w:r w:rsidR="00B10660">
        <w:rPr>
          <w:rFonts w:ascii="Book Antiqua" w:hAnsi="Book Antiqua"/>
          <w:spacing w:val="1"/>
          <w:sz w:val="22"/>
          <w:szCs w:val="22"/>
        </w:rPr>
        <w:t xml:space="preserve"> </w:t>
      </w:r>
      <w:r w:rsidR="00A52D01">
        <w:rPr>
          <w:rFonts w:ascii="Book Antiqua" w:hAnsi="Book Antiqua"/>
          <w:spacing w:val="2"/>
          <w:sz w:val="22"/>
          <w:szCs w:val="22"/>
        </w:rPr>
        <w:t>T</w:t>
      </w:r>
      <w:r w:rsidR="001E4DC9" w:rsidRPr="004467DF">
        <w:rPr>
          <w:rFonts w:ascii="Book Antiqua" w:hAnsi="Book Antiqua"/>
          <w:sz w:val="22"/>
          <w:szCs w:val="22"/>
        </w:rPr>
        <w:t xml:space="preserve">he </w:t>
      </w:r>
      <w:r w:rsidR="001E4DC9" w:rsidRPr="004467DF">
        <w:rPr>
          <w:rFonts w:ascii="Book Antiqua" w:hAnsi="Book Antiqua"/>
          <w:spacing w:val="-1"/>
          <w:sz w:val="22"/>
          <w:szCs w:val="22"/>
        </w:rPr>
        <w:t>B</w:t>
      </w:r>
      <w:r w:rsidR="001E4DC9" w:rsidRPr="004467DF">
        <w:rPr>
          <w:rFonts w:ascii="Book Antiqua" w:hAnsi="Book Antiqua"/>
          <w:sz w:val="22"/>
          <w:szCs w:val="22"/>
        </w:rPr>
        <w:t>o</w:t>
      </w:r>
      <w:r w:rsidR="001E4DC9" w:rsidRPr="004467DF">
        <w:rPr>
          <w:rFonts w:ascii="Book Antiqua" w:hAnsi="Book Antiqua"/>
          <w:spacing w:val="-2"/>
          <w:sz w:val="22"/>
          <w:szCs w:val="22"/>
        </w:rPr>
        <w:t>a</w:t>
      </w:r>
      <w:r w:rsidR="001E4DC9" w:rsidRPr="004467DF">
        <w:rPr>
          <w:rFonts w:ascii="Book Antiqua" w:hAnsi="Book Antiqua"/>
          <w:spacing w:val="1"/>
          <w:sz w:val="22"/>
          <w:szCs w:val="22"/>
        </w:rPr>
        <w:t>r</w:t>
      </w:r>
      <w:r w:rsidR="001E4DC9" w:rsidRPr="004467DF">
        <w:rPr>
          <w:rFonts w:ascii="Book Antiqua" w:hAnsi="Book Antiqua"/>
          <w:sz w:val="22"/>
          <w:szCs w:val="22"/>
        </w:rPr>
        <w:t xml:space="preserve">d of </w:t>
      </w:r>
      <w:r w:rsidR="001E4DC9" w:rsidRPr="004467DF">
        <w:rPr>
          <w:rFonts w:ascii="Book Antiqua" w:hAnsi="Book Antiqua"/>
          <w:spacing w:val="-1"/>
          <w:sz w:val="22"/>
          <w:szCs w:val="22"/>
        </w:rPr>
        <w:t>Di</w:t>
      </w:r>
      <w:r w:rsidR="001E4DC9" w:rsidRPr="004467DF">
        <w:rPr>
          <w:rFonts w:ascii="Book Antiqua" w:hAnsi="Book Antiqua"/>
          <w:spacing w:val="1"/>
          <w:sz w:val="22"/>
          <w:szCs w:val="22"/>
        </w:rPr>
        <w:t>r</w:t>
      </w:r>
      <w:r w:rsidR="001E4DC9" w:rsidRPr="004467DF">
        <w:rPr>
          <w:rFonts w:ascii="Book Antiqua" w:hAnsi="Book Antiqua"/>
          <w:sz w:val="22"/>
          <w:szCs w:val="22"/>
        </w:rPr>
        <w:t>e</w:t>
      </w:r>
      <w:r w:rsidR="001E4DC9" w:rsidRPr="004467DF">
        <w:rPr>
          <w:rFonts w:ascii="Book Antiqua" w:hAnsi="Book Antiqua"/>
          <w:spacing w:val="-2"/>
          <w:sz w:val="22"/>
          <w:szCs w:val="22"/>
        </w:rPr>
        <w:t>c</w:t>
      </w:r>
      <w:r w:rsidR="001E4DC9" w:rsidRPr="004467DF">
        <w:rPr>
          <w:rFonts w:ascii="Book Antiqua" w:hAnsi="Book Antiqua"/>
          <w:spacing w:val="1"/>
          <w:sz w:val="22"/>
          <w:szCs w:val="22"/>
        </w:rPr>
        <w:t>t</w:t>
      </w:r>
      <w:r w:rsidR="001E4DC9" w:rsidRPr="004467DF">
        <w:rPr>
          <w:rFonts w:ascii="Book Antiqua" w:hAnsi="Book Antiqua"/>
          <w:spacing w:val="-2"/>
          <w:sz w:val="22"/>
          <w:szCs w:val="22"/>
        </w:rPr>
        <w:t>o</w:t>
      </w:r>
      <w:r w:rsidR="001E4DC9" w:rsidRPr="004467DF">
        <w:rPr>
          <w:rFonts w:ascii="Book Antiqua" w:hAnsi="Book Antiqua"/>
          <w:spacing w:val="1"/>
          <w:sz w:val="22"/>
          <w:szCs w:val="22"/>
        </w:rPr>
        <w:t>r</w:t>
      </w:r>
      <w:r w:rsidR="001E4DC9" w:rsidRPr="004467DF">
        <w:rPr>
          <w:rFonts w:ascii="Book Antiqua" w:hAnsi="Book Antiqua"/>
          <w:sz w:val="22"/>
          <w:szCs w:val="22"/>
        </w:rPr>
        <w:t xml:space="preserve">s </w:t>
      </w:r>
      <w:r w:rsidR="001E4DC9" w:rsidRPr="004467DF">
        <w:rPr>
          <w:rFonts w:ascii="Book Antiqua" w:hAnsi="Book Antiqua"/>
          <w:spacing w:val="1"/>
          <w:sz w:val="22"/>
          <w:szCs w:val="22"/>
        </w:rPr>
        <w:t>(</w:t>
      </w:r>
      <w:r w:rsidR="001E4DC9" w:rsidRPr="004467DF">
        <w:rPr>
          <w:rFonts w:ascii="Book Antiqua" w:hAnsi="Book Antiqua"/>
          <w:spacing w:val="-1"/>
          <w:sz w:val="22"/>
          <w:szCs w:val="22"/>
        </w:rPr>
        <w:t>t</w:t>
      </w:r>
      <w:r w:rsidR="001E4DC9" w:rsidRPr="004467DF">
        <w:rPr>
          <w:rFonts w:ascii="Book Antiqua" w:hAnsi="Book Antiqua"/>
          <w:spacing w:val="-2"/>
          <w:sz w:val="22"/>
          <w:szCs w:val="22"/>
        </w:rPr>
        <w:t>h</w:t>
      </w:r>
      <w:r w:rsidR="001E4DC9" w:rsidRPr="004467DF">
        <w:rPr>
          <w:rFonts w:ascii="Book Antiqua" w:hAnsi="Book Antiqua"/>
          <w:sz w:val="22"/>
          <w:szCs w:val="22"/>
        </w:rPr>
        <w:t>e “Boar</w:t>
      </w:r>
      <w:r w:rsidR="001E4DC9" w:rsidRPr="004467DF">
        <w:rPr>
          <w:rFonts w:ascii="Book Antiqua" w:hAnsi="Book Antiqua"/>
          <w:spacing w:val="-2"/>
          <w:sz w:val="22"/>
          <w:szCs w:val="22"/>
        </w:rPr>
        <w:t>d</w:t>
      </w:r>
      <w:r w:rsidR="001E4DC9" w:rsidRPr="004467DF">
        <w:rPr>
          <w:rFonts w:ascii="Book Antiqua" w:hAnsi="Book Antiqua"/>
          <w:sz w:val="22"/>
          <w:szCs w:val="22"/>
        </w:rPr>
        <w:t>”)</w:t>
      </w:r>
      <w:r w:rsidR="001E4DC9" w:rsidRPr="004467DF">
        <w:rPr>
          <w:rFonts w:ascii="Book Antiqua" w:hAnsi="Book Antiqua"/>
          <w:spacing w:val="1"/>
          <w:sz w:val="22"/>
          <w:szCs w:val="22"/>
        </w:rPr>
        <w:t xml:space="preserve"> </w:t>
      </w:r>
      <w:r w:rsidR="001E4DC9" w:rsidRPr="004467DF">
        <w:rPr>
          <w:rFonts w:ascii="Book Antiqua" w:hAnsi="Book Antiqua"/>
          <w:sz w:val="22"/>
          <w:szCs w:val="22"/>
        </w:rPr>
        <w:t>of</w:t>
      </w:r>
      <w:r>
        <w:rPr>
          <w:rFonts w:ascii="Book Antiqua" w:hAnsi="Book Antiqua"/>
          <w:sz w:val="22"/>
          <w:szCs w:val="22"/>
        </w:rPr>
        <w:t xml:space="preserve"> the Company</w:t>
      </w:r>
      <w:r w:rsidR="001E4DC9" w:rsidRPr="004467DF">
        <w:rPr>
          <w:rFonts w:ascii="Book Antiqua" w:hAnsi="Book Antiqua"/>
          <w:sz w:val="22"/>
          <w:szCs w:val="22"/>
        </w:rPr>
        <w:t xml:space="preserve"> h</w:t>
      </w:r>
      <w:r w:rsidR="00A52D01">
        <w:rPr>
          <w:rFonts w:ascii="Book Antiqua" w:hAnsi="Book Antiqua"/>
          <w:spacing w:val="-2"/>
          <w:sz w:val="22"/>
          <w:szCs w:val="22"/>
        </w:rPr>
        <w:t xml:space="preserve">as </w:t>
      </w:r>
      <w:r w:rsidR="001E4DC9" w:rsidRPr="004467DF">
        <w:rPr>
          <w:rFonts w:ascii="Book Antiqua" w:hAnsi="Book Antiqua"/>
          <w:sz w:val="22"/>
          <w:szCs w:val="22"/>
        </w:rPr>
        <w:t>adop</w:t>
      </w:r>
      <w:r w:rsidR="001E4DC9" w:rsidRPr="004467DF">
        <w:rPr>
          <w:rFonts w:ascii="Book Antiqua" w:hAnsi="Book Antiqua"/>
          <w:spacing w:val="-1"/>
          <w:sz w:val="22"/>
          <w:szCs w:val="22"/>
        </w:rPr>
        <w:t>t</w:t>
      </w:r>
      <w:r w:rsidR="001E4DC9" w:rsidRPr="004467DF">
        <w:rPr>
          <w:rFonts w:ascii="Book Antiqua" w:hAnsi="Book Antiqua"/>
          <w:sz w:val="22"/>
          <w:szCs w:val="22"/>
        </w:rPr>
        <w:t>ed</w:t>
      </w:r>
      <w:r w:rsidR="001E4DC9" w:rsidRPr="004467DF">
        <w:rPr>
          <w:rFonts w:ascii="Book Antiqua" w:hAnsi="Book Antiqua"/>
          <w:spacing w:val="1"/>
          <w:sz w:val="22"/>
          <w:szCs w:val="22"/>
        </w:rPr>
        <w:t xml:space="preserve"> t</w:t>
      </w:r>
      <w:r w:rsidR="001E4DC9" w:rsidRPr="004467DF">
        <w:rPr>
          <w:rFonts w:ascii="Book Antiqua" w:hAnsi="Book Antiqua"/>
          <w:sz w:val="22"/>
          <w:szCs w:val="22"/>
        </w:rPr>
        <w:t>he</w:t>
      </w:r>
      <w:r w:rsidR="001E4DC9" w:rsidRPr="004467DF">
        <w:rPr>
          <w:rFonts w:ascii="Book Antiqua" w:hAnsi="Book Antiqua"/>
          <w:spacing w:val="1"/>
          <w:sz w:val="22"/>
          <w:szCs w:val="22"/>
        </w:rPr>
        <w:t xml:space="preserve"> f</w:t>
      </w:r>
      <w:r w:rsidR="001E4DC9" w:rsidRPr="004467DF">
        <w:rPr>
          <w:rFonts w:ascii="Book Antiqua" w:hAnsi="Book Antiqua"/>
          <w:spacing w:val="-2"/>
          <w:sz w:val="22"/>
          <w:szCs w:val="22"/>
        </w:rPr>
        <w:t>o</w:t>
      </w:r>
      <w:r w:rsidR="001E4DC9" w:rsidRPr="004467DF">
        <w:rPr>
          <w:rFonts w:ascii="Book Antiqua" w:hAnsi="Book Antiqua"/>
          <w:spacing w:val="1"/>
          <w:sz w:val="22"/>
          <w:szCs w:val="22"/>
        </w:rPr>
        <w:t>l</w:t>
      </w:r>
      <w:r w:rsidR="001E4DC9" w:rsidRPr="004467DF">
        <w:rPr>
          <w:rFonts w:ascii="Book Antiqua" w:hAnsi="Book Antiqua"/>
          <w:spacing w:val="-1"/>
          <w:sz w:val="22"/>
          <w:szCs w:val="22"/>
        </w:rPr>
        <w:t>l</w:t>
      </w:r>
      <w:r w:rsidR="001E4DC9" w:rsidRPr="004467DF">
        <w:rPr>
          <w:rFonts w:ascii="Book Antiqua" w:hAnsi="Book Antiqua"/>
          <w:sz w:val="22"/>
          <w:szCs w:val="22"/>
        </w:rPr>
        <w:t>o</w:t>
      </w:r>
      <w:r w:rsidR="001E4DC9" w:rsidRPr="004467DF">
        <w:rPr>
          <w:rFonts w:ascii="Book Antiqua" w:hAnsi="Book Antiqua"/>
          <w:spacing w:val="-1"/>
          <w:sz w:val="22"/>
          <w:szCs w:val="22"/>
        </w:rPr>
        <w:t>w</w:t>
      </w:r>
      <w:r w:rsidR="001E4DC9" w:rsidRPr="004467DF">
        <w:rPr>
          <w:rFonts w:ascii="Book Antiqua" w:hAnsi="Book Antiqua"/>
          <w:spacing w:val="1"/>
          <w:sz w:val="22"/>
          <w:szCs w:val="22"/>
        </w:rPr>
        <w:t>i</w:t>
      </w:r>
      <w:r w:rsidR="001E4DC9" w:rsidRPr="004467DF">
        <w:rPr>
          <w:rFonts w:ascii="Book Antiqua" w:hAnsi="Book Antiqua"/>
          <w:sz w:val="22"/>
          <w:szCs w:val="22"/>
        </w:rPr>
        <w:t>ng p</w:t>
      </w:r>
      <w:r w:rsidR="001E4DC9" w:rsidRPr="004467DF">
        <w:rPr>
          <w:rFonts w:ascii="Book Antiqua" w:hAnsi="Book Antiqua"/>
          <w:spacing w:val="-2"/>
          <w:sz w:val="22"/>
          <w:szCs w:val="22"/>
        </w:rPr>
        <w:t>o</w:t>
      </w:r>
      <w:r w:rsidR="001E4DC9" w:rsidRPr="004467DF">
        <w:rPr>
          <w:rFonts w:ascii="Book Antiqua" w:hAnsi="Book Antiqua"/>
          <w:spacing w:val="1"/>
          <w:sz w:val="22"/>
          <w:szCs w:val="22"/>
        </w:rPr>
        <w:t>l</w:t>
      </w:r>
      <w:r w:rsidR="001E4DC9" w:rsidRPr="004467DF">
        <w:rPr>
          <w:rFonts w:ascii="Book Antiqua" w:hAnsi="Book Antiqua"/>
          <w:spacing w:val="-1"/>
          <w:sz w:val="22"/>
          <w:szCs w:val="22"/>
        </w:rPr>
        <w:t>i</w:t>
      </w:r>
      <w:r w:rsidR="001E4DC9" w:rsidRPr="004467DF">
        <w:rPr>
          <w:rFonts w:ascii="Book Antiqua" w:hAnsi="Book Antiqua"/>
          <w:sz w:val="22"/>
          <w:szCs w:val="22"/>
        </w:rPr>
        <w:t>cy</w:t>
      </w:r>
      <w:r w:rsidR="001E4DC9" w:rsidRPr="004467DF">
        <w:rPr>
          <w:rFonts w:ascii="Book Antiqua" w:hAnsi="Book Antiqua"/>
          <w:spacing w:val="1"/>
          <w:sz w:val="22"/>
          <w:szCs w:val="22"/>
        </w:rPr>
        <w:t xml:space="preserve"> </w:t>
      </w:r>
      <w:r w:rsidR="00A52D01">
        <w:rPr>
          <w:rFonts w:ascii="Book Antiqua" w:hAnsi="Book Antiqua"/>
          <w:spacing w:val="-3"/>
          <w:sz w:val="22"/>
          <w:szCs w:val="22"/>
        </w:rPr>
        <w:t xml:space="preserve">on </w:t>
      </w:r>
      <w:r w:rsidR="001E4DC9" w:rsidRPr="004467DF">
        <w:rPr>
          <w:rFonts w:ascii="Book Antiqua" w:hAnsi="Book Antiqua"/>
          <w:spacing w:val="-1"/>
          <w:sz w:val="22"/>
          <w:szCs w:val="22"/>
        </w:rPr>
        <w:t>R</w:t>
      </w:r>
      <w:r w:rsidR="001E4DC9" w:rsidRPr="004467DF">
        <w:rPr>
          <w:rFonts w:ascii="Book Antiqua" w:hAnsi="Book Antiqua"/>
          <w:sz w:val="22"/>
          <w:szCs w:val="22"/>
        </w:rPr>
        <w:t>e</w:t>
      </w:r>
      <w:r w:rsidR="001E4DC9" w:rsidRPr="004467DF">
        <w:rPr>
          <w:rFonts w:ascii="Book Antiqua" w:hAnsi="Book Antiqua"/>
          <w:spacing w:val="-1"/>
          <w:sz w:val="22"/>
          <w:szCs w:val="22"/>
        </w:rPr>
        <w:t>l</w:t>
      </w:r>
      <w:r w:rsidR="001E4DC9" w:rsidRPr="004467DF">
        <w:rPr>
          <w:rFonts w:ascii="Book Antiqua" w:hAnsi="Book Antiqua"/>
          <w:sz w:val="22"/>
          <w:szCs w:val="22"/>
        </w:rPr>
        <w:t>a</w:t>
      </w:r>
      <w:r w:rsidR="001E4DC9" w:rsidRPr="004467DF">
        <w:rPr>
          <w:rFonts w:ascii="Book Antiqua" w:hAnsi="Book Antiqua"/>
          <w:spacing w:val="-1"/>
          <w:sz w:val="22"/>
          <w:szCs w:val="22"/>
        </w:rPr>
        <w:t>t</w:t>
      </w:r>
      <w:r w:rsidR="001E4DC9" w:rsidRPr="004467DF">
        <w:rPr>
          <w:rFonts w:ascii="Book Antiqua" w:hAnsi="Book Antiqua"/>
          <w:sz w:val="22"/>
          <w:szCs w:val="22"/>
        </w:rPr>
        <w:t>ed</w:t>
      </w:r>
      <w:r w:rsidR="001E4DC9" w:rsidRPr="004467DF">
        <w:rPr>
          <w:rFonts w:ascii="Book Antiqua" w:hAnsi="Book Antiqua"/>
          <w:spacing w:val="3"/>
          <w:sz w:val="22"/>
          <w:szCs w:val="22"/>
        </w:rPr>
        <w:t xml:space="preserve"> </w:t>
      </w:r>
      <w:r w:rsidR="001E4DC9" w:rsidRPr="004467DF">
        <w:rPr>
          <w:rFonts w:ascii="Book Antiqua" w:hAnsi="Book Antiqua"/>
          <w:spacing w:val="-3"/>
          <w:sz w:val="22"/>
          <w:szCs w:val="22"/>
        </w:rPr>
        <w:t>P</w:t>
      </w:r>
      <w:r w:rsidR="001E4DC9" w:rsidRPr="004467DF">
        <w:rPr>
          <w:rFonts w:ascii="Book Antiqua" w:hAnsi="Book Antiqua"/>
          <w:sz w:val="22"/>
          <w:szCs w:val="22"/>
        </w:rPr>
        <w:t>a</w:t>
      </w:r>
      <w:r w:rsidR="001E4DC9" w:rsidRPr="004467DF">
        <w:rPr>
          <w:rFonts w:ascii="Book Antiqua" w:hAnsi="Book Antiqua"/>
          <w:spacing w:val="-1"/>
          <w:sz w:val="22"/>
          <w:szCs w:val="22"/>
        </w:rPr>
        <w:t>r</w:t>
      </w:r>
      <w:r w:rsidR="001E4DC9" w:rsidRPr="004467DF">
        <w:rPr>
          <w:rFonts w:ascii="Book Antiqua" w:hAnsi="Book Antiqua"/>
          <w:spacing w:val="1"/>
          <w:sz w:val="22"/>
          <w:szCs w:val="22"/>
        </w:rPr>
        <w:t>t</w:t>
      </w:r>
      <w:r w:rsidR="001E4DC9" w:rsidRPr="004467DF">
        <w:rPr>
          <w:rFonts w:ascii="Book Antiqua" w:hAnsi="Book Antiqua"/>
          <w:sz w:val="22"/>
          <w:szCs w:val="22"/>
        </w:rPr>
        <w:t>y Tr</w:t>
      </w:r>
      <w:r w:rsidR="001E4DC9" w:rsidRPr="004467DF">
        <w:rPr>
          <w:rFonts w:ascii="Book Antiqua" w:hAnsi="Book Antiqua"/>
          <w:spacing w:val="-2"/>
          <w:sz w:val="22"/>
          <w:szCs w:val="22"/>
        </w:rPr>
        <w:t>a</w:t>
      </w:r>
      <w:r w:rsidR="001E4DC9" w:rsidRPr="004467DF">
        <w:rPr>
          <w:rFonts w:ascii="Book Antiqua" w:hAnsi="Book Antiqua"/>
          <w:sz w:val="22"/>
          <w:szCs w:val="22"/>
        </w:rPr>
        <w:t>ns</w:t>
      </w:r>
      <w:r w:rsidR="001E4DC9" w:rsidRPr="004467DF">
        <w:rPr>
          <w:rFonts w:ascii="Book Antiqua" w:hAnsi="Book Antiqua"/>
          <w:spacing w:val="1"/>
          <w:sz w:val="22"/>
          <w:szCs w:val="22"/>
        </w:rPr>
        <w:t>a</w:t>
      </w:r>
      <w:r w:rsidR="001E4DC9" w:rsidRPr="004467DF">
        <w:rPr>
          <w:rFonts w:ascii="Book Antiqua" w:hAnsi="Book Antiqua"/>
          <w:spacing w:val="-2"/>
          <w:sz w:val="22"/>
          <w:szCs w:val="22"/>
        </w:rPr>
        <w:t>c</w:t>
      </w:r>
      <w:r w:rsidR="001E4DC9" w:rsidRPr="004467DF">
        <w:rPr>
          <w:rFonts w:ascii="Book Antiqua" w:hAnsi="Book Antiqua"/>
          <w:spacing w:val="1"/>
          <w:sz w:val="22"/>
          <w:szCs w:val="22"/>
        </w:rPr>
        <w:t>ti</w:t>
      </w:r>
      <w:r w:rsidR="001E4DC9" w:rsidRPr="004467DF">
        <w:rPr>
          <w:rFonts w:ascii="Book Antiqua" w:hAnsi="Book Antiqua"/>
          <w:sz w:val="22"/>
          <w:szCs w:val="22"/>
        </w:rPr>
        <w:t>o</w:t>
      </w:r>
      <w:r w:rsidR="001E4DC9" w:rsidRPr="004467DF">
        <w:rPr>
          <w:rFonts w:ascii="Book Antiqua" w:hAnsi="Book Antiqua"/>
          <w:spacing w:val="-2"/>
          <w:sz w:val="22"/>
          <w:szCs w:val="22"/>
        </w:rPr>
        <w:t>n</w:t>
      </w:r>
      <w:r w:rsidR="001E4DC9" w:rsidRPr="004467DF">
        <w:rPr>
          <w:rFonts w:ascii="Book Antiqua" w:hAnsi="Book Antiqua"/>
          <w:sz w:val="22"/>
          <w:szCs w:val="22"/>
        </w:rPr>
        <w:t>s</w:t>
      </w:r>
      <w:r w:rsidR="001E4DC9" w:rsidRPr="004467DF">
        <w:rPr>
          <w:rFonts w:ascii="Book Antiqua" w:hAnsi="Book Antiqua"/>
          <w:spacing w:val="1"/>
          <w:sz w:val="22"/>
          <w:szCs w:val="22"/>
        </w:rPr>
        <w:t xml:space="preserve"> </w:t>
      </w:r>
      <w:r w:rsidR="00A52D01">
        <w:rPr>
          <w:rFonts w:ascii="Book Antiqua" w:hAnsi="Book Antiqua"/>
          <w:spacing w:val="1"/>
          <w:sz w:val="22"/>
          <w:szCs w:val="22"/>
        </w:rPr>
        <w:t xml:space="preserve">as defined below (“RPT Policy”). </w:t>
      </w:r>
      <w:r w:rsidR="001E4DC9" w:rsidRPr="004467DF">
        <w:rPr>
          <w:rFonts w:ascii="Book Antiqua" w:hAnsi="Book Antiqua"/>
          <w:spacing w:val="2"/>
          <w:sz w:val="22"/>
          <w:szCs w:val="22"/>
        </w:rPr>
        <w:t>T</w:t>
      </w:r>
      <w:r w:rsidR="001E4DC9" w:rsidRPr="004467DF">
        <w:rPr>
          <w:rFonts w:ascii="Book Antiqua" w:hAnsi="Book Antiqua"/>
          <w:spacing w:val="-2"/>
          <w:sz w:val="22"/>
          <w:szCs w:val="22"/>
        </w:rPr>
        <w:t>h</w:t>
      </w:r>
      <w:r w:rsidR="001E4DC9" w:rsidRPr="004467DF">
        <w:rPr>
          <w:rFonts w:ascii="Book Antiqua" w:hAnsi="Book Antiqua"/>
          <w:sz w:val="22"/>
          <w:szCs w:val="22"/>
        </w:rPr>
        <w:t>e Aud</w:t>
      </w:r>
      <w:r w:rsidR="001E4DC9" w:rsidRPr="004467DF">
        <w:rPr>
          <w:rFonts w:ascii="Book Antiqua" w:hAnsi="Book Antiqua"/>
          <w:spacing w:val="-2"/>
          <w:sz w:val="22"/>
          <w:szCs w:val="22"/>
        </w:rPr>
        <w:t>i</w:t>
      </w:r>
      <w:r w:rsidR="001E4DC9" w:rsidRPr="004467DF">
        <w:rPr>
          <w:rFonts w:ascii="Book Antiqua" w:hAnsi="Book Antiqua"/>
          <w:sz w:val="22"/>
          <w:szCs w:val="22"/>
        </w:rPr>
        <w:t>t</w:t>
      </w:r>
      <w:r w:rsidR="001E4DC9" w:rsidRPr="004467DF">
        <w:rPr>
          <w:rFonts w:ascii="Book Antiqua" w:hAnsi="Book Antiqua"/>
          <w:spacing w:val="1"/>
          <w:sz w:val="22"/>
          <w:szCs w:val="22"/>
        </w:rPr>
        <w:t xml:space="preserve"> </w:t>
      </w:r>
      <w:r w:rsidR="001E4DC9" w:rsidRPr="004467DF">
        <w:rPr>
          <w:rFonts w:ascii="Book Antiqua" w:hAnsi="Book Antiqua"/>
          <w:spacing w:val="-1"/>
          <w:sz w:val="22"/>
          <w:szCs w:val="22"/>
        </w:rPr>
        <w:t>C</w:t>
      </w:r>
      <w:r w:rsidR="001E4DC9" w:rsidRPr="004467DF">
        <w:rPr>
          <w:rFonts w:ascii="Book Antiqua" w:hAnsi="Book Antiqua"/>
          <w:sz w:val="22"/>
          <w:szCs w:val="22"/>
        </w:rPr>
        <w:t>o</w:t>
      </w:r>
      <w:r w:rsidR="001E4DC9" w:rsidRPr="004467DF">
        <w:rPr>
          <w:rFonts w:ascii="Book Antiqua" w:hAnsi="Book Antiqua"/>
          <w:spacing w:val="-1"/>
          <w:sz w:val="22"/>
          <w:szCs w:val="22"/>
        </w:rPr>
        <w:t>m</w:t>
      </w:r>
      <w:r w:rsidR="001E4DC9" w:rsidRPr="004467DF">
        <w:rPr>
          <w:rFonts w:ascii="Book Antiqua" w:hAnsi="Book Antiqua"/>
          <w:spacing w:val="-4"/>
          <w:sz w:val="22"/>
          <w:szCs w:val="22"/>
        </w:rPr>
        <w:t>m</w:t>
      </w:r>
      <w:r w:rsidR="001E4DC9" w:rsidRPr="004467DF">
        <w:rPr>
          <w:rFonts w:ascii="Book Antiqua" w:hAnsi="Book Antiqua"/>
          <w:spacing w:val="1"/>
          <w:sz w:val="22"/>
          <w:szCs w:val="22"/>
        </w:rPr>
        <w:t>it</w:t>
      </w:r>
      <w:r w:rsidR="001E4DC9" w:rsidRPr="004467DF">
        <w:rPr>
          <w:rFonts w:ascii="Book Antiqua" w:hAnsi="Book Antiqua"/>
          <w:spacing w:val="-1"/>
          <w:sz w:val="22"/>
          <w:szCs w:val="22"/>
        </w:rPr>
        <w:t>t</w:t>
      </w:r>
      <w:r w:rsidR="001E4DC9" w:rsidRPr="004467DF">
        <w:rPr>
          <w:rFonts w:ascii="Book Antiqua" w:hAnsi="Book Antiqua"/>
          <w:sz w:val="22"/>
          <w:szCs w:val="22"/>
        </w:rPr>
        <w:t>ee</w:t>
      </w:r>
      <w:r w:rsidR="001E4DC9" w:rsidRPr="004467DF">
        <w:rPr>
          <w:rFonts w:ascii="Book Antiqua" w:hAnsi="Book Antiqua"/>
          <w:spacing w:val="1"/>
          <w:sz w:val="22"/>
          <w:szCs w:val="22"/>
        </w:rPr>
        <w:t xml:space="preserve"> </w:t>
      </w:r>
      <w:r w:rsidR="00A52D01">
        <w:rPr>
          <w:rFonts w:ascii="Book Antiqua" w:hAnsi="Book Antiqua"/>
          <w:spacing w:val="1"/>
          <w:sz w:val="22"/>
          <w:szCs w:val="22"/>
        </w:rPr>
        <w:t xml:space="preserve">and / or the Board </w:t>
      </w:r>
      <w:r w:rsidR="001E4DC9" w:rsidRPr="004467DF">
        <w:rPr>
          <w:rFonts w:ascii="Book Antiqua" w:hAnsi="Book Antiqua"/>
          <w:spacing w:val="-1"/>
          <w:sz w:val="22"/>
          <w:szCs w:val="22"/>
        </w:rPr>
        <w:t>wi</w:t>
      </w:r>
      <w:r w:rsidR="001E4DC9" w:rsidRPr="004467DF">
        <w:rPr>
          <w:rFonts w:ascii="Book Antiqua" w:hAnsi="Book Antiqua"/>
          <w:spacing w:val="1"/>
          <w:sz w:val="22"/>
          <w:szCs w:val="22"/>
        </w:rPr>
        <w:t>l</w:t>
      </w:r>
      <w:r w:rsidR="001E4DC9" w:rsidRPr="004467DF">
        <w:rPr>
          <w:rFonts w:ascii="Book Antiqua" w:hAnsi="Book Antiqua"/>
          <w:sz w:val="22"/>
          <w:szCs w:val="22"/>
        </w:rPr>
        <w:t>l</w:t>
      </w:r>
      <w:r w:rsidR="001E4DC9" w:rsidRPr="004467DF">
        <w:rPr>
          <w:rFonts w:ascii="Book Antiqua" w:hAnsi="Book Antiqua"/>
          <w:spacing w:val="-1"/>
          <w:sz w:val="22"/>
          <w:szCs w:val="22"/>
        </w:rPr>
        <w:t xml:space="preserve"> </w:t>
      </w:r>
      <w:r w:rsidR="001E4DC9" w:rsidRPr="004467DF">
        <w:rPr>
          <w:rFonts w:ascii="Book Antiqua" w:hAnsi="Book Antiqua"/>
          <w:spacing w:val="1"/>
          <w:sz w:val="22"/>
          <w:szCs w:val="22"/>
        </w:rPr>
        <w:t>r</w:t>
      </w:r>
      <w:r w:rsidR="001E4DC9" w:rsidRPr="004467DF">
        <w:rPr>
          <w:rFonts w:ascii="Book Antiqua" w:hAnsi="Book Antiqua"/>
          <w:sz w:val="22"/>
          <w:szCs w:val="22"/>
        </w:rPr>
        <w:t>e</w:t>
      </w:r>
      <w:r w:rsidR="001E4DC9" w:rsidRPr="004467DF">
        <w:rPr>
          <w:rFonts w:ascii="Book Antiqua" w:hAnsi="Book Antiqua"/>
          <w:spacing w:val="-2"/>
          <w:sz w:val="22"/>
          <w:szCs w:val="22"/>
        </w:rPr>
        <w:t>v</w:t>
      </w:r>
      <w:r w:rsidR="001E4DC9" w:rsidRPr="004467DF">
        <w:rPr>
          <w:rFonts w:ascii="Book Antiqua" w:hAnsi="Book Antiqua"/>
          <w:spacing w:val="1"/>
          <w:sz w:val="22"/>
          <w:szCs w:val="22"/>
        </w:rPr>
        <w:t>i</w:t>
      </w:r>
      <w:r w:rsidR="001E4DC9" w:rsidRPr="004467DF">
        <w:rPr>
          <w:rFonts w:ascii="Book Antiqua" w:hAnsi="Book Antiqua"/>
          <w:sz w:val="22"/>
          <w:szCs w:val="22"/>
        </w:rPr>
        <w:t>ew and</w:t>
      </w:r>
      <w:r w:rsidR="001E4DC9" w:rsidRPr="004467DF">
        <w:rPr>
          <w:rFonts w:ascii="Book Antiqua" w:hAnsi="Book Antiqua"/>
          <w:spacing w:val="-2"/>
          <w:sz w:val="22"/>
          <w:szCs w:val="22"/>
        </w:rPr>
        <w:t xml:space="preserve"> </w:t>
      </w:r>
      <w:r w:rsidR="001E4DC9" w:rsidRPr="004467DF">
        <w:rPr>
          <w:rFonts w:ascii="Book Antiqua" w:hAnsi="Book Antiqua"/>
          <w:spacing w:val="-4"/>
          <w:sz w:val="22"/>
          <w:szCs w:val="22"/>
        </w:rPr>
        <w:t>m</w:t>
      </w:r>
      <w:r w:rsidR="001E4DC9" w:rsidRPr="004467DF">
        <w:rPr>
          <w:rFonts w:ascii="Book Antiqua" w:hAnsi="Book Antiqua"/>
          <w:sz w:val="22"/>
          <w:szCs w:val="22"/>
        </w:rPr>
        <w:t>ay</w:t>
      </w:r>
      <w:r w:rsidR="001E4DC9" w:rsidRPr="004467DF">
        <w:rPr>
          <w:rFonts w:ascii="Book Antiqua" w:hAnsi="Book Antiqua"/>
          <w:spacing w:val="-2"/>
          <w:sz w:val="22"/>
          <w:szCs w:val="22"/>
        </w:rPr>
        <w:t xml:space="preserve"> </w:t>
      </w:r>
      <w:r w:rsidR="00A52D01">
        <w:rPr>
          <w:rFonts w:ascii="Book Antiqua" w:hAnsi="Book Antiqua"/>
          <w:spacing w:val="-2"/>
          <w:sz w:val="22"/>
          <w:szCs w:val="22"/>
        </w:rPr>
        <w:t xml:space="preserve">review </w:t>
      </w:r>
      <w:r w:rsidR="00A52D01" w:rsidRPr="00472C6B">
        <w:rPr>
          <w:rFonts w:ascii="Book Antiqua" w:hAnsi="Book Antiqua"/>
          <w:spacing w:val="-2"/>
          <w:sz w:val="22"/>
          <w:szCs w:val="22"/>
        </w:rPr>
        <w:t xml:space="preserve">and / or </w:t>
      </w:r>
      <w:r w:rsidR="001E4DC9" w:rsidRPr="00472C6B">
        <w:rPr>
          <w:rFonts w:ascii="Book Antiqua" w:hAnsi="Book Antiqua"/>
          <w:spacing w:val="3"/>
          <w:sz w:val="22"/>
          <w:szCs w:val="22"/>
        </w:rPr>
        <w:t>a</w:t>
      </w:r>
      <w:r w:rsidR="001E4DC9" w:rsidRPr="00472C6B">
        <w:rPr>
          <w:rFonts w:ascii="Book Antiqua" w:hAnsi="Book Antiqua"/>
          <w:spacing w:val="-1"/>
          <w:sz w:val="22"/>
          <w:szCs w:val="22"/>
        </w:rPr>
        <w:t>m</w:t>
      </w:r>
      <w:r w:rsidR="001E4DC9" w:rsidRPr="00472C6B">
        <w:rPr>
          <w:rFonts w:ascii="Book Antiqua" w:hAnsi="Book Antiqua"/>
          <w:sz w:val="22"/>
          <w:szCs w:val="22"/>
        </w:rPr>
        <w:t xml:space="preserve">end </w:t>
      </w:r>
      <w:r w:rsidR="001E4DC9" w:rsidRPr="00472C6B">
        <w:rPr>
          <w:rFonts w:ascii="Book Antiqua" w:hAnsi="Book Antiqua"/>
          <w:spacing w:val="1"/>
          <w:sz w:val="22"/>
          <w:szCs w:val="22"/>
        </w:rPr>
        <w:t>t</w:t>
      </w:r>
      <w:r w:rsidR="001E4DC9" w:rsidRPr="00472C6B">
        <w:rPr>
          <w:rFonts w:ascii="Book Antiqua" w:hAnsi="Book Antiqua"/>
          <w:spacing w:val="-2"/>
          <w:sz w:val="22"/>
          <w:szCs w:val="22"/>
        </w:rPr>
        <w:t>h</w:t>
      </w:r>
      <w:r w:rsidR="001E4DC9" w:rsidRPr="00472C6B">
        <w:rPr>
          <w:rFonts w:ascii="Book Antiqua" w:hAnsi="Book Antiqua"/>
          <w:spacing w:val="1"/>
          <w:sz w:val="22"/>
          <w:szCs w:val="22"/>
        </w:rPr>
        <w:t>i</w:t>
      </w:r>
      <w:r w:rsidR="001E4DC9" w:rsidRPr="00472C6B">
        <w:rPr>
          <w:rFonts w:ascii="Book Antiqua" w:hAnsi="Book Antiqua"/>
          <w:sz w:val="22"/>
          <w:szCs w:val="22"/>
        </w:rPr>
        <w:t>s</w:t>
      </w:r>
      <w:r w:rsidR="001E4DC9" w:rsidRPr="00472C6B">
        <w:rPr>
          <w:rFonts w:ascii="Book Antiqua" w:hAnsi="Book Antiqua"/>
          <w:spacing w:val="-2"/>
          <w:sz w:val="22"/>
          <w:szCs w:val="22"/>
        </w:rPr>
        <w:t xml:space="preserve"> </w:t>
      </w:r>
      <w:r w:rsidR="001E4DC9" w:rsidRPr="00472C6B">
        <w:rPr>
          <w:rFonts w:ascii="Book Antiqua" w:hAnsi="Book Antiqua"/>
          <w:sz w:val="22"/>
          <w:szCs w:val="22"/>
        </w:rPr>
        <w:t>po</w:t>
      </w:r>
      <w:r w:rsidR="001E4DC9" w:rsidRPr="00472C6B">
        <w:rPr>
          <w:rFonts w:ascii="Book Antiqua" w:hAnsi="Book Antiqua"/>
          <w:spacing w:val="-1"/>
          <w:sz w:val="22"/>
          <w:szCs w:val="22"/>
        </w:rPr>
        <w:t>l</w:t>
      </w:r>
      <w:r w:rsidR="001E4DC9" w:rsidRPr="00472C6B">
        <w:rPr>
          <w:rFonts w:ascii="Book Antiqua" w:hAnsi="Book Antiqua"/>
          <w:spacing w:val="4"/>
          <w:sz w:val="22"/>
          <w:szCs w:val="22"/>
        </w:rPr>
        <w:t>i</w:t>
      </w:r>
      <w:r w:rsidR="001E4DC9" w:rsidRPr="00472C6B">
        <w:rPr>
          <w:rFonts w:ascii="Book Antiqua" w:hAnsi="Book Antiqua"/>
          <w:sz w:val="22"/>
          <w:szCs w:val="22"/>
        </w:rPr>
        <w:t>cy</w:t>
      </w:r>
      <w:r w:rsidR="001E4DC9" w:rsidRPr="00472C6B">
        <w:rPr>
          <w:rFonts w:ascii="Book Antiqua" w:hAnsi="Book Antiqua"/>
          <w:spacing w:val="-2"/>
          <w:sz w:val="22"/>
          <w:szCs w:val="22"/>
        </w:rPr>
        <w:t xml:space="preserve"> </w:t>
      </w:r>
      <w:r w:rsidR="001E4DC9" w:rsidRPr="00472C6B">
        <w:rPr>
          <w:rFonts w:ascii="Book Antiqua" w:hAnsi="Book Antiqua"/>
          <w:spacing w:val="1"/>
          <w:sz w:val="22"/>
          <w:szCs w:val="22"/>
        </w:rPr>
        <w:t>fr</w:t>
      </w:r>
      <w:r w:rsidR="001E4DC9" w:rsidRPr="00472C6B">
        <w:rPr>
          <w:rFonts w:ascii="Book Antiqua" w:hAnsi="Book Antiqua"/>
          <w:sz w:val="22"/>
          <w:szCs w:val="22"/>
        </w:rPr>
        <w:t>om</w:t>
      </w:r>
      <w:r w:rsidR="001E4DC9" w:rsidRPr="00472C6B">
        <w:rPr>
          <w:rFonts w:ascii="Book Antiqua" w:hAnsi="Book Antiqua"/>
          <w:spacing w:val="-4"/>
          <w:sz w:val="22"/>
          <w:szCs w:val="22"/>
        </w:rPr>
        <w:t xml:space="preserve"> </w:t>
      </w:r>
      <w:r w:rsidR="001E4DC9" w:rsidRPr="00472C6B">
        <w:rPr>
          <w:rFonts w:ascii="Book Antiqua" w:hAnsi="Book Antiqua"/>
          <w:spacing w:val="1"/>
          <w:sz w:val="22"/>
          <w:szCs w:val="22"/>
        </w:rPr>
        <w:t>ti</w:t>
      </w:r>
      <w:r w:rsidR="001E4DC9" w:rsidRPr="00472C6B">
        <w:rPr>
          <w:rFonts w:ascii="Book Antiqua" w:hAnsi="Book Antiqua"/>
          <w:spacing w:val="-4"/>
          <w:sz w:val="22"/>
          <w:szCs w:val="22"/>
        </w:rPr>
        <w:t>m</w:t>
      </w:r>
      <w:r w:rsidR="001E4DC9" w:rsidRPr="00472C6B">
        <w:rPr>
          <w:rFonts w:ascii="Book Antiqua" w:hAnsi="Book Antiqua"/>
          <w:sz w:val="22"/>
          <w:szCs w:val="22"/>
        </w:rPr>
        <w:t xml:space="preserve">e </w:t>
      </w:r>
      <w:r w:rsidR="001E4DC9" w:rsidRPr="00472C6B">
        <w:rPr>
          <w:rFonts w:ascii="Book Antiqua" w:hAnsi="Book Antiqua"/>
          <w:spacing w:val="1"/>
          <w:sz w:val="22"/>
          <w:szCs w:val="22"/>
        </w:rPr>
        <w:t>t</w:t>
      </w:r>
      <w:r w:rsidR="001E4DC9" w:rsidRPr="00472C6B">
        <w:rPr>
          <w:rFonts w:ascii="Book Antiqua" w:hAnsi="Book Antiqua"/>
          <w:sz w:val="22"/>
          <w:szCs w:val="22"/>
        </w:rPr>
        <w:t>o</w:t>
      </w:r>
      <w:r w:rsidR="001E4DC9" w:rsidRPr="00472C6B">
        <w:rPr>
          <w:rFonts w:ascii="Book Antiqua" w:hAnsi="Book Antiqua"/>
          <w:spacing w:val="-2"/>
          <w:sz w:val="22"/>
          <w:szCs w:val="22"/>
        </w:rPr>
        <w:t xml:space="preserve"> </w:t>
      </w:r>
      <w:r w:rsidR="001E4DC9" w:rsidRPr="00472C6B">
        <w:rPr>
          <w:rFonts w:ascii="Book Antiqua" w:hAnsi="Book Antiqua"/>
          <w:spacing w:val="1"/>
          <w:sz w:val="22"/>
          <w:szCs w:val="22"/>
        </w:rPr>
        <w:t>ti</w:t>
      </w:r>
      <w:r w:rsidR="001E4DC9" w:rsidRPr="00472C6B">
        <w:rPr>
          <w:rFonts w:ascii="Book Antiqua" w:hAnsi="Book Antiqua"/>
          <w:spacing w:val="-4"/>
          <w:sz w:val="22"/>
          <w:szCs w:val="22"/>
        </w:rPr>
        <w:t>m</w:t>
      </w:r>
      <w:r w:rsidR="001E4DC9" w:rsidRPr="00472C6B">
        <w:rPr>
          <w:rFonts w:ascii="Book Antiqua" w:hAnsi="Book Antiqua"/>
          <w:sz w:val="22"/>
          <w:szCs w:val="22"/>
        </w:rPr>
        <w:t>e</w:t>
      </w:r>
      <w:r w:rsidR="00A52D01" w:rsidRPr="00472C6B">
        <w:rPr>
          <w:rFonts w:ascii="Book Antiqua" w:hAnsi="Book Antiqua"/>
          <w:sz w:val="22"/>
          <w:szCs w:val="22"/>
        </w:rPr>
        <w:t>, as required</w:t>
      </w:r>
      <w:r w:rsidR="001E4DC9" w:rsidRPr="00472C6B">
        <w:rPr>
          <w:rFonts w:ascii="Book Antiqua" w:hAnsi="Book Antiqua"/>
          <w:sz w:val="22"/>
          <w:szCs w:val="22"/>
        </w:rPr>
        <w:t>.</w:t>
      </w:r>
    </w:p>
    <w:p w:rsidR="007A02BD" w:rsidRDefault="00A52D01" w:rsidP="00546905">
      <w:pPr>
        <w:widowControl w:val="0"/>
        <w:spacing w:before="120" w:after="120" w:line="280" w:lineRule="atLeast"/>
        <w:ind w:left="567" w:right="165"/>
        <w:jc w:val="both"/>
        <w:rPr>
          <w:rFonts w:ascii="Book Antiqua" w:hAnsi="Book Antiqua"/>
          <w:sz w:val="22"/>
          <w:szCs w:val="22"/>
        </w:rPr>
      </w:pPr>
      <w:r w:rsidRPr="00472C6B">
        <w:rPr>
          <w:rFonts w:ascii="Book Antiqua" w:hAnsi="Book Antiqua"/>
          <w:sz w:val="22"/>
          <w:szCs w:val="22"/>
        </w:rPr>
        <w:t>The RPT Policy is prepared to comply with the “Regulations”</w:t>
      </w:r>
      <w:r w:rsidR="00B278D0">
        <w:rPr>
          <w:rStyle w:val="FootnoteReference"/>
          <w:rFonts w:ascii="Book Antiqua" w:hAnsi="Book Antiqua"/>
          <w:sz w:val="22"/>
          <w:szCs w:val="22"/>
        </w:rPr>
        <w:footnoteReference w:id="1"/>
      </w:r>
      <w:r w:rsidR="00442EAD">
        <w:rPr>
          <w:rFonts w:ascii="Book Antiqua" w:hAnsi="Book Antiqua"/>
          <w:sz w:val="22"/>
          <w:szCs w:val="22"/>
        </w:rPr>
        <w:t xml:space="preserve"> and is </w:t>
      </w:r>
      <w:r w:rsidR="002D02B9" w:rsidRPr="00472C6B">
        <w:rPr>
          <w:rFonts w:ascii="Book Antiqua" w:hAnsi="Book Antiqua"/>
          <w:sz w:val="22"/>
          <w:szCs w:val="22"/>
        </w:rPr>
        <w:t xml:space="preserve">applicable with effect </w:t>
      </w:r>
      <w:r w:rsidR="009A6C15" w:rsidRPr="00472C6B">
        <w:rPr>
          <w:rFonts w:ascii="Book Antiqua" w:hAnsi="Book Antiqua"/>
          <w:sz w:val="22"/>
          <w:szCs w:val="22"/>
        </w:rPr>
        <w:t>from</w:t>
      </w:r>
      <w:r w:rsidR="002D02B9" w:rsidRPr="00472C6B">
        <w:rPr>
          <w:rFonts w:ascii="Book Antiqua" w:hAnsi="Book Antiqua"/>
          <w:sz w:val="22"/>
          <w:szCs w:val="22"/>
        </w:rPr>
        <w:t xml:space="preserve"> the prescribed dates under each of the above </w:t>
      </w:r>
      <w:r w:rsidR="00442EAD">
        <w:rPr>
          <w:rFonts w:ascii="Book Antiqua" w:hAnsi="Book Antiqua"/>
          <w:sz w:val="22"/>
          <w:szCs w:val="22"/>
        </w:rPr>
        <w:t>R</w:t>
      </w:r>
      <w:r w:rsidR="002D02B9" w:rsidRPr="00472C6B">
        <w:rPr>
          <w:rFonts w:ascii="Book Antiqua" w:hAnsi="Book Antiqua"/>
          <w:sz w:val="22"/>
          <w:szCs w:val="22"/>
        </w:rPr>
        <w:t>egulations.</w:t>
      </w:r>
      <w:r w:rsidR="002D02B9">
        <w:rPr>
          <w:rFonts w:ascii="Book Antiqua" w:hAnsi="Book Antiqua"/>
          <w:sz w:val="22"/>
          <w:szCs w:val="22"/>
        </w:rPr>
        <w:t xml:space="preserve">  </w:t>
      </w:r>
    </w:p>
    <w:p w:rsidR="00BC12A8" w:rsidRPr="004467DF" w:rsidRDefault="00BC12A8" w:rsidP="00546905">
      <w:pPr>
        <w:widowControl w:val="0"/>
        <w:spacing w:before="120" w:after="120" w:line="280" w:lineRule="atLeast"/>
        <w:ind w:left="567" w:right="165"/>
        <w:jc w:val="both"/>
        <w:rPr>
          <w:rFonts w:ascii="Book Antiqua" w:hAnsi="Book Antiqua"/>
          <w:sz w:val="22"/>
          <w:szCs w:val="22"/>
        </w:rPr>
      </w:pPr>
    </w:p>
    <w:p w:rsidR="001E4DC9" w:rsidRPr="004467DF" w:rsidRDefault="001E4DC9" w:rsidP="00546905">
      <w:pPr>
        <w:pStyle w:val="ListParagraph"/>
        <w:widowControl w:val="0"/>
        <w:numPr>
          <w:ilvl w:val="0"/>
          <w:numId w:val="28"/>
        </w:numPr>
        <w:spacing w:before="120" w:after="120" w:line="280" w:lineRule="atLeast"/>
        <w:ind w:left="567" w:hanging="567"/>
        <w:contextualSpacing w:val="0"/>
        <w:jc w:val="both"/>
        <w:outlineLvl w:val="0"/>
        <w:rPr>
          <w:rFonts w:ascii="Book Antiqua" w:hAnsi="Book Antiqua"/>
          <w:b/>
          <w:spacing w:val="2"/>
          <w:position w:val="-1"/>
          <w:sz w:val="22"/>
          <w:szCs w:val="22"/>
          <w:u w:color="000000"/>
        </w:rPr>
      </w:pPr>
      <w:bookmarkStart w:id="2" w:name="_Toc402461625"/>
      <w:r w:rsidRPr="004467DF">
        <w:rPr>
          <w:rFonts w:ascii="Book Antiqua" w:hAnsi="Book Antiqua"/>
          <w:b/>
          <w:spacing w:val="2"/>
          <w:position w:val="-1"/>
          <w:sz w:val="22"/>
          <w:szCs w:val="22"/>
          <w:u w:color="000000"/>
        </w:rPr>
        <w:t>Definitions</w:t>
      </w:r>
      <w:bookmarkEnd w:id="2"/>
    </w:p>
    <w:p w:rsidR="007B774D" w:rsidRDefault="007B774D" w:rsidP="00546905">
      <w:pPr>
        <w:widowControl w:val="0"/>
        <w:spacing w:before="120" w:after="120" w:line="280" w:lineRule="atLeast"/>
        <w:ind w:left="567"/>
        <w:jc w:val="both"/>
        <w:rPr>
          <w:rFonts w:ascii="Book Antiqua" w:hAnsi="Book Antiqua"/>
          <w:b/>
          <w:sz w:val="22"/>
          <w:szCs w:val="22"/>
        </w:rPr>
      </w:pPr>
      <w:r>
        <w:rPr>
          <w:rFonts w:ascii="Book Antiqua" w:hAnsi="Book Antiqua"/>
          <w:b/>
          <w:sz w:val="22"/>
          <w:szCs w:val="22"/>
        </w:rPr>
        <w:t xml:space="preserve">“Arm’s length transaction” </w:t>
      </w:r>
      <w:r w:rsidRPr="007B774D">
        <w:rPr>
          <w:rFonts w:ascii="Book Antiqua" w:hAnsi="Book Antiqua"/>
          <w:sz w:val="22"/>
          <w:szCs w:val="22"/>
        </w:rPr>
        <w:t>means a transaction between two related parties that is conducted as if they are unrelated, so that there is no conflict of interest.</w:t>
      </w:r>
      <w:r>
        <w:rPr>
          <w:rFonts w:ascii="Book Antiqua" w:hAnsi="Book Antiqua"/>
          <w:b/>
          <w:sz w:val="22"/>
          <w:szCs w:val="22"/>
        </w:rPr>
        <w:t xml:space="preserve">  </w:t>
      </w:r>
    </w:p>
    <w:p w:rsidR="00546905" w:rsidRDefault="00546905" w:rsidP="00546905">
      <w:pPr>
        <w:widowControl w:val="0"/>
        <w:spacing w:before="120" w:after="120" w:line="280" w:lineRule="atLeast"/>
        <w:ind w:left="567"/>
        <w:jc w:val="both"/>
        <w:rPr>
          <w:rFonts w:ascii="Book Antiqua" w:hAnsi="Book Antiqua"/>
          <w:b/>
          <w:sz w:val="22"/>
          <w:szCs w:val="22"/>
        </w:rPr>
      </w:pPr>
    </w:p>
    <w:p w:rsidR="001E4DC9" w:rsidRPr="004467DF" w:rsidRDefault="001E4DC9" w:rsidP="00546905">
      <w:pPr>
        <w:widowControl w:val="0"/>
        <w:spacing w:before="120" w:after="120" w:line="280" w:lineRule="atLeast"/>
        <w:ind w:left="567"/>
        <w:jc w:val="both"/>
        <w:rPr>
          <w:rFonts w:ascii="Book Antiqua" w:hAnsi="Book Antiqua"/>
          <w:sz w:val="22"/>
          <w:szCs w:val="22"/>
        </w:rPr>
      </w:pPr>
      <w:r w:rsidRPr="004467DF">
        <w:rPr>
          <w:rFonts w:ascii="Book Antiqua" w:hAnsi="Book Antiqua"/>
          <w:b/>
          <w:sz w:val="22"/>
          <w:szCs w:val="22"/>
        </w:rPr>
        <w:t>“</w:t>
      </w:r>
      <w:r w:rsidRPr="004467DF">
        <w:rPr>
          <w:rFonts w:ascii="Book Antiqua" w:hAnsi="Book Antiqua"/>
          <w:b/>
          <w:spacing w:val="-1"/>
          <w:sz w:val="22"/>
          <w:szCs w:val="22"/>
        </w:rPr>
        <w:t>A</w:t>
      </w:r>
      <w:r w:rsidRPr="004467DF">
        <w:rPr>
          <w:rFonts w:ascii="Book Antiqua" w:hAnsi="Book Antiqua"/>
          <w:b/>
          <w:sz w:val="22"/>
          <w:szCs w:val="22"/>
        </w:rPr>
        <w:t>u</w:t>
      </w:r>
      <w:r w:rsidRPr="004467DF">
        <w:rPr>
          <w:rFonts w:ascii="Book Antiqua" w:hAnsi="Book Antiqua"/>
          <w:b/>
          <w:spacing w:val="-1"/>
          <w:sz w:val="22"/>
          <w:szCs w:val="22"/>
        </w:rPr>
        <w:t>d</w:t>
      </w:r>
      <w:r w:rsidRPr="004467DF">
        <w:rPr>
          <w:rFonts w:ascii="Book Antiqua" w:hAnsi="Book Antiqua"/>
          <w:b/>
          <w:spacing w:val="1"/>
          <w:sz w:val="22"/>
          <w:szCs w:val="22"/>
        </w:rPr>
        <w:t>i</w:t>
      </w:r>
      <w:r w:rsidR="009A64D6" w:rsidRPr="004467DF">
        <w:rPr>
          <w:rFonts w:ascii="Book Antiqua" w:hAnsi="Book Antiqua"/>
          <w:b/>
          <w:sz w:val="22"/>
          <w:szCs w:val="22"/>
        </w:rPr>
        <w:t>t</w:t>
      </w:r>
      <w:r w:rsidRPr="004467DF">
        <w:rPr>
          <w:rFonts w:ascii="Book Antiqua" w:hAnsi="Book Antiqua"/>
          <w:b/>
          <w:spacing w:val="1"/>
          <w:sz w:val="22"/>
          <w:szCs w:val="22"/>
        </w:rPr>
        <w:t xml:space="preserve"> </w:t>
      </w:r>
      <w:r w:rsidRPr="004467DF">
        <w:rPr>
          <w:rFonts w:ascii="Book Antiqua" w:hAnsi="Book Antiqua"/>
          <w:b/>
          <w:spacing w:val="-1"/>
          <w:sz w:val="22"/>
          <w:szCs w:val="22"/>
        </w:rPr>
        <w:t>C</w:t>
      </w:r>
      <w:r w:rsidRPr="004467DF">
        <w:rPr>
          <w:rFonts w:ascii="Book Antiqua" w:hAnsi="Book Antiqua"/>
          <w:b/>
          <w:spacing w:val="-2"/>
          <w:sz w:val="22"/>
          <w:szCs w:val="22"/>
        </w:rPr>
        <w:t>om</w:t>
      </w:r>
      <w:r w:rsidRPr="004467DF">
        <w:rPr>
          <w:rFonts w:ascii="Book Antiqua" w:hAnsi="Book Antiqua"/>
          <w:b/>
          <w:spacing w:val="1"/>
          <w:sz w:val="22"/>
          <w:szCs w:val="22"/>
        </w:rPr>
        <w:t>m</w:t>
      </w:r>
      <w:r w:rsidRPr="004467DF">
        <w:rPr>
          <w:rFonts w:ascii="Book Antiqua" w:hAnsi="Book Antiqua"/>
          <w:b/>
          <w:spacing w:val="-1"/>
          <w:sz w:val="22"/>
          <w:szCs w:val="22"/>
        </w:rPr>
        <w:t>i</w:t>
      </w:r>
      <w:r w:rsidRPr="004467DF">
        <w:rPr>
          <w:rFonts w:ascii="Book Antiqua" w:hAnsi="Book Antiqua"/>
          <w:b/>
          <w:spacing w:val="1"/>
          <w:sz w:val="22"/>
          <w:szCs w:val="22"/>
        </w:rPr>
        <w:t>tt</w:t>
      </w:r>
      <w:r w:rsidRPr="004467DF">
        <w:rPr>
          <w:rFonts w:ascii="Book Antiqua" w:hAnsi="Book Antiqua"/>
          <w:b/>
          <w:spacing w:val="-2"/>
          <w:sz w:val="22"/>
          <w:szCs w:val="22"/>
        </w:rPr>
        <w:t>e</w:t>
      </w:r>
      <w:r w:rsidR="00472C6B">
        <w:rPr>
          <w:rFonts w:ascii="Book Antiqua" w:hAnsi="Book Antiqua"/>
          <w:b/>
          <w:sz w:val="22"/>
          <w:szCs w:val="22"/>
        </w:rPr>
        <w:t>e</w:t>
      </w:r>
      <w:r w:rsidRPr="004467DF">
        <w:rPr>
          <w:rFonts w:ascii="Book Antiqua" w:hAnsi="Book Antiqua"/>
          <w:b/>
          <w:spacing w:val="1"/>
          <w:sz w:val="22"/>
          <w:szCs w:val="22"/>
        </w:rPr>
        <w:t xml:space="preserve"> </w:t>
      </w:r>
      <w:r w:rsidRPr="004467DF">
        <w:rPr>
          <w:rFonts w:ascii="Book Antiqua" w:hAnsi="Book Antiqua"/>
          <w:b/>
          <w:sz w:val="22"/>
          <w:szCs w:val="22"/>
        </w:rPr>
        <w:t>or</w:t>
      </w:r>
      <w:r w:rsidRPr="004467DF">
        <w:rPr>
          <w:rFonts w:ascii="Book Antiqua" w:hAnsi="Book Antiqua"/>
          <w:b/>
          <w:spacing w:val="53"/>
          <w:sz w:val="22"/>
          <w:szCs w:val="22"/>
        </w:rPr>
        <w:t xml:space="preserve"> </w:t>
      </w:r>
      <w:r w:rsidRPr="004467DF">
        <w:rPr>
          <w:rFonts w:ascii="Book Antiqua" w:hAnsi="Book Antiqua"/>
          <w:b/>
          <w:spacing w:val="-1"/>
          <w:sz w:val="22"/>
          <w:szCs w:val="22"/>
        </w:rPr>
        <w:t>C</w:t>
      </w:r>
      <w:r w:rsidRPr="004467DF">
        <w:rPr>
          <w:rFonts w:ascii="Book Antiqua" w:hAnsi="Book Antiqua"/>
          <w:b/>
          <w:sz w:val="22"/>
          <w:szCs w:val="22"/>
        </w:rPr>
        <w:t>o</w:t>
      </w:r>
      <w:r w:rsidRPr="004467DF">
        <w:rPr>
          <w:rFonts w:ascii="Book Antiqua" w:hAnsi="Book Antiqua"/>
          <w:b/>
          <w:spacing w:val="1"/>
          <w:sz w:val="22"/>
          <w:szCs w:val="22"/>
        </w:rPr>
        <w:t>m</w:t>
      </w:r>
      <w:r w:rsidRPr="004467DF">
        <w:rPr>
          <w:rFonts w:ascii="Book Antiqua" w:hAnsi="Book Antiqua"/>
          <w:b/>
          <w:spacing w:val="-2"/>
          <w:sz w:val="22"/>
          <w:szCs w:val="22"/>
        </w:rPr>
        <w:t>m</w:t>
      </w:r>
      <w:r w:rsidRPr="004467DF">
        <w:rPr>
          <w:rFonts w:ascii="Book Antiqua" w:hAnsi="Book Antiqua"/>
          <w:b/>
          <w:spacing w:val="1"/>
          <w:sz w:val="22"/>
          <w:szCs w:val="22"/>
        </w:rPr>
        <w:t>i</w:t>
      </w:r>
      <w:r w:rsidRPr="004467DF">
        <w:rPr>
          <w:rFonts w:ascii="Book Antiqua" w:hAnsi="Book Antiqua"/>
          <w:b/>
          <w:spacing w:val="-2"/>
          <w:sz w:val="22"/>
          <w:szCs w:val="22"/>
        </w:rPr>
        <w:t>t</w:t>
      </w:r>
      <w:r w:rsidRPr="004467DF">
        <w:rPr>
          <w:rFonts w:ascii="Book Antiqua" w:hAnsi="Book Antiqua"/>
          <w:b/>
          <w:spacing w:val="1"/>
          <w:sz w:val="22"/>
          <w:szCs w:val="22"/>
        </w:rPr>
        <w:t>t</w:t>
      </w:r>
      <w:r w:rsidRPr="004467DF">
        <w:rPr>
          <w:rFonts w:ascii="Book Antiqua" w:hAnsi="Book Antiqua"/>
          <w:b/>
          <w:spacing w:val="-2"/>
          <w:sz w:val="22"/>
          <w:szCs w:val="22"/>
        </w:rPr>
        <w:t>e</w:t>
      </w:r>
      <w:r w:rsidRPr="004467DF">
        <w:rPr>
          <w:rFonts w:ascii="Book Antiqua" w:hAnsi="Book Antiqua"/>
          <w:b/>
          <w:sz w:val="22"/>
          <w:szCs w:val="22"/>
        </w:rPr>
        <w:t xml:space="preserve">e” </w:t>
      </w:r>
      <w:r w:rsidRPr="004467DF">
        <w:rPr>
          <w:rFonts w:ascii="Book Antiqua" w:hAnsi="Book Antiqua"/>
          <w:spacing w:val="-4"/>
          <w:sz w:val="22"/>
          <w:szCs w:val="22"/>
        </w:rPr>
        <w:t>m</w:t>
      </w:r>
      <w:r w:rsidR="00472C6B">
        <w:rPr>
          <w:rFonts w:ascii="Book Antiqua" w:hAnsi="Book Antiqua"/>
          <w:sz w:val="22"/>
          <w:szCs w:val="22"/>
        </w:rPr>
        <w:t>eans</w:t>
      </w:r>
      <w:r w:rsidRPr="004467DF">
        <w:rPr>
          <w:rFonts w:ascii="Book Antiqua" w:hAnsi="Book Antiqua"/>
          <w:spacing w:val="1"/>
          <w:sz w:val="22"/>
          <w:szCs w:val="22"/>
        </w:rPr>
        <w:t xml:space="preserve"> </w:t>
      </w:r>
      <w:r w:rsidRPr="004467DF">
        <w:rPr>
          <w:rFonts w:ascii="Book Antiqua" w:hAnsi="Book Antiqua"/>
          <w:sz w:val="22"/>
          <w:szCs w:val="22"/>
        </w:rPr>
        <w:t>“A</w:t>
      </w:r>
      <w:r w:rsidRPr="004467DF">
        <w:rPr>
          <w:rFonts w:ascii="Book Antiqua" w:hAnsi="Book Antiqua"/>
          <w:spacing w:val="-3"/>
          <w:sz w:val="22"/>
          <w:szCs w:val="22"/>
        </w:rPr>
        <w:t>u</w:t>
      </w:r>
      <w:r w:rsidRPr="004467DF">
        <w:rPr>
          <w:rFonts w:ascii="Book Antiqua" w:hAnsi="Book Antiqua"/>
          <w:sz w:val="22"/>
          <w:szCs w:val="22"/>
        </w:rPr>
        <w:t>d</w:t>
      </w:r>
      <w:r w:rsidRPr="004467DF">
        <w:rPr>
          <w:rFonts w:ascii="Book Antiqua" w:hAnsi="Book Antiqua"/>
          <w:spacing w:val="-1"/>
          <w:sz w:val="22"/>
          <w:szCs w:val="22"/>
        </w:rPr>
        <w:t>i</w:t>
      </w:r>
      <w:r w:rsidRPr="004467DF">
        <w:rPr>
          <w:rFonts w:ascii="Book Antiqua" w:hAnsi="Book Antiqua"/>
          <w:sz w:val="22"/>
          <w:szCs w:val="22"/>
        </w:rPr>
        <w:t>t</w:t>
      </w:r>
      <w:r w:rsidRPr="004467DF">
        <w:rPr>
          <w:rFonts w:ascii="Book Antiqua" w:hAnsi="Book Antiqua"/>
          <w:spacing w:val="54"/>
          <w:sz w:val="22"/>
          <w:szCs w:val="22"/>
        </w:rPr>
        <w:t xml:space="preserve"> </w:t>
      </w:r>
      <w:r w:rsidRPr="004467DF">
        <w:rPr>
          <w:rFonts w:ascii="Book Antiqua" w:hAnsi="Book Antiqua"/>
          <w:spacing w:val="-1"/>
          <w:sz w:val="22"/>
          <w:szCs w:val="22"/>
        </w:rPr>
        <w:t>C</w:t>
      </w:r>
      <w:r w:rsidRPr="004467DF">
        <w:rPr>
          <w:rFonts w:ascii="Book Antiqua" w:hAnsi="Book Antiqua"/>
          <w:sz w:val="22"/>
          <w:szCs w:val="22"/>
        </w:rPr>
        <w:t>o</w:t>
      </w:r>
      <w:r w:rsidRPr="004467DF">
        <w:rPr>
          <w:rFonts w:ascii="Book Antiqua" w:hAnsi="Book Antiqua"/>
          <w:spacing w:val="-1"/>
          <w:sz w:val="22"/>
          <w:szCs w:val="22"/>
        </w:rPr>
        <w:t>m</w:t>
      </w:r>
      <w:r w:rsidRPr="004467DF">
        <w:rPr>
          <w:rFonts w:ascii="Book Antiqua" w:hAnsi="Book Antiqua"/>
          <w:spacing w:val="-4"/>
          <w:sz w:val="22"/>
          <w:szCs w:val="22"/>
        </w:rPr>
        <w:t>m</w:t>
      </w:r>
      <w:r w:rsidRPr="004467DF">
        <w:rPr>
          <w:rFonts w:ascii="Book Antiqua" w:hAnsi="Book Antiqua"/>
          <w:spacing w:val="1"/>
          <w:sz w:val="22"/>
          <w:szCs w:val="22"/>
        </w:rPr>
        <w:t>itt</w:t>
      </w:r>
      <w:r w:rsidRPr="004467DF">
        <w:rPr>
          <w:rFonts w:ascii="Book Antiqua" w:hAnsi="Book Antiqua"/>
          <w:sz w:val="22"/>
          <w:szCs w:val="22"/>
        </w:rPr>
        <w:t>ee”</w:t>
      </w:r>
      <w:r w:rsidRPr="004467DF">
        <w:rPr>
          <w:rFonts w:ascii="Book Antiqua" w:hAnsi="Book Antiqua"/>
          <w:spacing w:val="53"/>
          <w:sz w:val="22"/>
          <w:szCs w:val="22"/>
        </w:rPr>
        <w:t xml:space="preserve"> </w:t>
      </w:r>
      <w:r w:rsidRPr="004467DF">
        <w:rPr>
          <w:rFonts w:ascii="Book Antiqua" w:hAnsi="Book Antiqua"/>
          <w:sz w:val="22"/>
          <w:szCs w:val="22"/>
        </w:rPr>
        <w:t>con</w:t>
      </w:r>
      <w:r w:rsidRPr="004467DF">
        <w:rPr>
          <w:rFonts w:ascii="Book Antiqua" w:hAnsi="Book Antiqua"/>
          <w:spacing w:val="-2"/>
          <w:sz w:val="22"/>
          <w:szCs w:val="22"/>
        </w:rPr>
        <w:t>s</w:t>
      </w:r>
      <w:r w:rsidRPr="004467DF">
        <w:rPr>
          <w:rFonts w:ascii="Book Antiqua" w:hAnsi="Book Antiqua"/>
          <w:spacing w:val="-1"/>
          <w:sz w:val="22"/>
          <w:szCs w:val="22"/>
        </w:rPr>
        <w:t>t</w:t>
      </w:r>
      <w:r w:rsidRPr="004467DF">
        <w:rPr>
          <w:rFonts w:ascii="Book Antiqua" w:hAnsi="Book Antiqua"/>
          <w:spacing w:val="1"/>
          <w:sz w:val="22"/>
          <w:szCs w:val="22"/>
        </w:rPr>
        <w:t>it</w:t>
      </w:r>
      <w:r w:rsidRPr="004467DF">
        <w:rPr>
          <w:rFonts w:ascii="Book Antiqua" w:hAnsi="Book Antiqua"/>
          <w:spacing w:val="-2"/>
          <w:sz w:val="22"/>
          <w:szCs w:val="22"/>
        </w:rPr>
        <w:t>u</w:t>
      </w:r>
      <w:r w:rsidRPr="004467DF">
        <w:rPr>
          <w:rFonts w:ascii="Book Antiqua" w:hAnsi="Book Antiqua"/>
          <w:spacing w:val="1"/>
          <w:sz w:val="22"/>
          <w:szCs w:val="22"/>
        </w:rPr>
        <w:t>t</w:t>
      </w:r>
      <w:r w:rsidRPr="004467DF">
        <w:rPr>
          <w:rFonts w:ascii="Book Antiqua" w:hAnsi="Book Antiqua"/>
          <w:sz w:val="22"/>
          <w:szCs w:val="22"/>
        </w:rPr>
        <w:t>ed</w:t>
      </w:r>
      <w:r w:rsidRPr="004467DF">
        <w:rPr>
          <w:rFonts w:ascii="Book Antiqua" w:hAnsi="Book Antiqua"/>
          <w:spacing w:val="51"/>
          <w:sz w:val="22"/>
          <w:szCs w:val="22"/>
        </w:rPr>
        <w:t xml:space="preserve"> </w:t>
      </w:r>
      <w:r w:rsidRPr="004467DF">
        <w:rPr>
          <w:rFonts w:ascii="Book Antiqua" w:hAnsi="Book Antiqua"/>
          <w:sz w:val="22"/>
          <w:szCs w:val="22"/>
        </w:rPr>
        <w:t>by</w:t>
      </w:r>
      <w:r w:rsidRPr="004467DF">
        <w:rPr>
          <w:rFonts w:ascii="Book Antiqua" w:hAnsi="Book Antiqua"/>
          <w:spacing w:val="53"/>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 xml:space="preserve">he </w:t>
      </w:r>
      <w:r w:rsidRPr="004467DF">
        <w:rPr>
          <w:rFonts w:ascii="Book Antiqua" w:hAnsi="Book Antiqua"/>
          <w:spacing w:val="-1"/>
          <w:sz w:val="22"/>
          <w:szCs w:val="22"/>
        </w:rPr>
        <w:t>B</w:t>
      </w:r>
      <w:r w:rsidRPr="004467DF">
        <w:rPr>
          <w:rFonts w:ascii="Book Antiqua" w:hAnsi="Book Antiqua"/>
          <w:sz w:val="22"/>
          <w:szCs w:val="22"/>
        </w:rPr>
        <w:t>o</w:t>
      </w:r>
      <w:r w:rsidRPr="004467DF">
        <w:rPr>
          <w:rFonts w:ascii="Book Antiqua" w:hAnsi="Book Antiqua"/>
          <w:spacing w:val="-2"/>
          <w:sz w:val="22"/>
          <w:szCs w:val="22"/>
        </w:rPr>
        <w:t>a</w:t>
      </w:r>
      <w:r w:rsidRPr="004467DF">
        <w:rPr>
          <w:rFonts w:ascii="Book Antiqua" w:hAnsi="Book Antiqua"/>
          <w:spacing w:val="1"/>
          <w:sz w:val="22"/>
          <w:szCs w:val="22"/>
        </w:rPr>
        <w:t>r</w:t>
      </w:r>
      <w:r w:rsidRPr="004467DF">
        <w:rPr>
          <w:rFonts w:ascii="Book Antiqua" w:hAnsi="Book Antiqua"/>
          <w:sz w:val="22"/>
          <w:szCs w:val="22"/>
        </w:rPr>
        <w:t xml:space="preserve">d </w:t>
      </w:r>
      <w:r w:rsidRPr="004467DF">
        <w:rPr>
          <w:rFonts w:ascii="Book Antiqua" w:hAnsi="Book Antiqua"/>
          <w:spacing w:val="-2"/>
          <w:sz w:val="22"/>
          <w:szCs w:val="22"/>
        </w:rPr>
        <w:t>o</w:t>
      </w:r>
      <w:r w:rsidRPr="004467DF">
        <w:rPr>
          <w:rFonts w:ascii="Book Antiqua" w:hAnsi="Book Antiqua"/>
          <w:sz w:val="22"/>
          <w:szCs w:val="22"/>
        </w:rPr>
        <w:t xml:space="preserve">f </w:t>
      </w:r>
      <w:r w:rsidRPr="004467DF">
        <w:rPr>
          <w:rFonts w:ascii="Book Antiqua" w:hAnsi="Book Antiqua"/>
          <w:spacing w:val="-1"/>
          <w:sz w:val="22"/>
          <w:szCs w:val="22"/>
        </w:rPr>
        <w:t>D</w:t>
      </w:r>
      <w:r w:rsidRPr="004467DF">
        <w:rPr>
          <w:rFonts w:ascii="Book Antiqua" w:hAnsi="Book Antiqua"/>
          <w:spacing w:val="1"/>
          <w:sz w:val="22"/>
          <w:szCs w:val="22"/>
        </w:rPr>
        <w:t>ir</w:t>
      </w:r>
      <w:r w:rsidRPr="004467DF">
        <w:rPr>
          <w:rFonts w:ascii="Book Antiqua" w:hAnsi="Book Antiqua"/>
          <w:sz w:val="22"/>
          <w:szCs w:val="22"/>
        </w:rPr>
        <w:t>e</w:t>
      </w:r>
      <w:r w:rsidRPr="004467DF">
        <w:rPr>
          <w:rFonts w:ascii="Book Antiqua" w:hAnsi="Book Antiqua"/>
          <w:spacing w:val="-2"/>
          <w:sz w:val="22"/>
          <w:szCs w:val="22"/>
        </w:rPr>
        <w:t>c</w:t>
      </w:r>
      <w:r w:rsidRPr="004467DF">
        <w:rPr>
          <w:rFonts w:ascii="Book Antiqua" w:hAnsi="Book Antiqua"/>
          <w:spacing w:val="1"/>
          <w:sz w:val="22"/>
          <w:szCs w:val="22"/>
        </w:rPr>
        <w:t>t</w:t>
      </w:r>
      <w:r w:rsidRPr="004467DF">
        <w:rPr>
          <w:rFonts w:ascii="Book Antiqua" w:hAnsi="Book Antiqua"/>
          <w:spacing w:val="-2"/>
          <w:sz w:val="22"/>
          <w:szCs w:val="22"/>
        </w:rPr>
        <w:t>o</w:t>
      </w:r>
      <w:r w:rsidRPr="004467DF">
        <w:rPr>
          <w:rFonts w:ascii="Book Antiqua" w:hAnsi="Book Antiqua"/>
          <w:spacing w:val="1"/>
          <w:sz w:val="22"/>
          <w:szCs w:val="22"/>
        </w:rPr>
        <w:t>r</w:t>
      </w:r>
      <w:r w:rsidRPr="004467DF">
        <w:rPr>
          <w:rFonts w:ascii="Book Antiqua" w:hAnsi="Book Antiqua"/>
          <w:sz w:val="22"/>
          <w:szCs w:val="22"/>
        </w:rPr>
        <w:t xml:space="preserve">s of </w:t>
      </w:r>
      <w:r w:rsidRPr="004467DF">
        <w:rPr>
          <w:rFonts w:ascii="Book Antiqua" w:hAnsi="Book Antiqua"/>
          <w:spacing w:val="-1"/>
          <w:sz w:val="22"/>
          <w:szCs w:val="22"/>
        </w:rPr>
        <w:t>t</w:t>
      </w:r>
      <w:r w:rsidRPr="004467DF">
        <w:rPr>
          <w:rFonts w:ascii="Book Antiqua" w:hAnsi="Book Antiqua"/>
          <w:sz w:val="22"/>
          <w:szCs w:val="22"/>
        </w:rPr>
        <w:t xml:space="preserve">he </w:t>
      </w:r>
      <w:r w:rsidRPr="004467DF">
        <w:rPr>
          <w:rFonts w:ascii="Book Antiqua" w:hAnsi="Book Antiqua"/>
          <w:spacing w:val="-1"/>
          <w:sz w:val="22"/>
          <w:szCs w:val="22"/>
        </w:rPr>
        <w:t>C</w:t>
      </w:r>
      <w:r w:rsidRPr="004467DF">
        <w:rPr>
          <w:rFonts w:ascii="Book Antiqua" w:hAnsi="Book Antiqua"/>
          <w:sz w:val="22"/>
          <w:szCs w:val="22"/>
        </w:rPr>
        <w:t>o</w:t>
      </w:r>
      <w:r w:rsidRPr="004467DF">
        <w:rPr>
          <w:rFonts w:ascii="Book Antiqua" w:hAnsi="Book Antiqua"/>
          <w:spacing w:val="-4"/>
          <w:sz w:val="22"/>
          <w:szCs w:val="22"/>
        </w:rPr>
        <w:t>m</w:t>
      </w:r>
      <w:r w:rsidRPr="004467DF">
        <w:rPr>
          <w:rFonts w:ascii="Book Antiqua" w:hAnsi="Book Antiqua"/>
          <w:sz w:val="22"/>
          <w:szCs w:val="22"/>
        </w:rPr>
        <w:t xml:space="preserve">pany </w:t>
      </w:r>
      <w:r w:rsidR="00472C6B">
        <w:rPr>
          <w:rFonts w:ascii="Book Antiqua" w:hAnsi="Book Antiqua"/>
          <w:sz w:val="22"/>
          <w:szCs w:val="22"/>
        </w:rPr>
        <w:t xml:space="preserve">under the Regulations. </w:t>
      </w:r>
    </w:p>
    <w:p w:rsidR="00546905" w:rsidRDefault="00546905" w:rsidP="00546905">
      <w:pPr>
        <w:widowControl w:val="0"/>
        <w:spacing w:before="120" w:after="120" w:line="280" w:lineRule="atLeast"/>
        <w:ind w:left="567"/>
        <w:jc w:val="both"/>
        <w:rPr>
          <w:rFonts w:ascii="Book Antiqua" w:hAnsi="Book Antiqua"/>
          <w:b/>
          <w:sz w:val="22"/>
          <w:szCs w:val="22"/>
        </w:rPr>
      </w:pPr>
    </w:p>
    <w:p w:rsidR="007B774D" w:rsidRDefault="001E4DC9" w:rsidP="00546905">
      <w:pPr>
        <w:widowControl w:val="0"/>
        <w:spacing w:before="120" w:after="120" w:line="280" w:lineRule="atLeast"/>
        <w:ind w:left="567"/>
        <w:jc w:val="both"/>
        <w:rPr>
          <w:rFonts w:ascii="Book Antiqua" w:hAnsi="Book Antiqua"/>
          <w:spacing w:val="22"/>
          <w:sz w:val="22"/>
          <w:szCs w:val="22"/>
        </w:rPr>
      </w:pPr>
      <w:r w:rsidRPr="004467DF">
        <w:rPr>
          <w:rFonts w:ascii="Book Antiqua" w:hAnsi="Book Antiqua"/>
          <w:b/>
          <w:sz w:val="22"/>
          <w:szCs w:val="22"/>
        </w:rPr>
        <w:t>“</w:t>
      </w:r>
      <w:r w:rsidRPr="004467DF">
        <w:rPr>
          <w:rFonts w:ascii="Book Antiqua" w:hAnsi="Book Antiqua"/>
          <w:b/>
          <w:spacing w:val="1"/>
          <w:sz w:val="22"/>
          <w:szCs w:val="22"/>
        </w:rPr>
        <w:t>B</w:t>
      </w:r>
      <w:r w:rsidRPr="004467DF">
        <w:rPr>
          <w:rFonts w:ascii="Book Antiqua" w:hAnsi="Book Antiqua"/>
          <w:b/>
          <w:sz w:val="22"/>
          <w:szCs w:val="22"/>
        </w:rPr>
        <w:t>o</w:t>
      </w:r>
      <w:r w:rsidRPr="004467DF">
        <w:rPr>
          <w:rFonts w:ascii="Book Antiqua" w:hAnsi="Book Antiqua"/>
          <w:b/>
          <w:spacing w:val="-2"/>
          <w:sz w:val="22"/>
          <w:szCs w:val="22"/>
        </w:rPr>
        <w:t>a</w:t>
      </w:r>
      <w:r w:rsidRPr="004467DF">
        <w:rPr>
          <w:rFonts w:ascii="Book Antiqua" w:hAnsi="Book Antiqua"/>
          <w:b/>
          <w:sz w:val="22"/>
          <w:szCs w:val="22"/>
        </w:rPr>
        <w:t>rd</w:t>
      </w:r>
      <w:r w:rsidRPr="004467DF">
        <w:rPr>
          <w:rFonts w:ascii="Book Antiqua" w:hAnsi="Book Antiqua"/>
          <w:b/>
          <w:spacing w:val="24"/>
          <w:sz w:val="22"/>
          <w:szCs w:val="22"/>
        </w:rPr>
        <w:t xml:space="preserve"> </w:t>
      </w:r>
      <w:r w:rsidRPr="004467DF">
        <w:rPr>
          <w:rFonts w:ascii="Book Antiqua" w:hAnsi="Book Antiqua"/>
          <w:b/>
          <w:spacing w:val="-2"/>
          <w:sz w:val="22"/>
          <w:szCs w:val="22"/>
        </w:rPr>
        <w:t>o</w:t>
      </w:r>
      <w:r w:rsidRPr="004467DF">
        <w:rPr>
          <w:rFonts w:ascii="Book Antiqua" w:hAnsi="Book Antiqua"/>
          <w:b/>
          <w:sz w:val="22"/>
          <w:szCs w:val="22"/>
        </w:rPr>
        <w:t>f</w:t>
      </w:r>
      <w:r w:rsidRPr="004467DF">
        <w:rPr>
          <w:rFonts w:ascii="Book Antiqua" w:hAnsi="Book Antiqua"/>
          <w:b/>
          <w:spacing w:val="25"/>
          <w:sz w:val="22"/>
          <w:szCs w:val="22"/>
        </w:rPr>
        <w:t xml:space="preserve"> </w:t>
      </w:r>
      <w:r w:rsidRPr="004467DF">
        <w:rPr>
          <w:rFonts w:ascii="Book Antiqua" w:hAnsi="Book Antiqua"/>
          <w:b/>
          <w:spacing w:val="-1"/>
          <w:sz w:val="22"/>
          <w:szCs w:val="22"/>
        </w:rPr>
        <w:t>Di</w:t>
      </w:r>
      <w:r w:rsidRPr="004467DF">
        <w:rPr>
          <w:rFonts w:ascii="Book Antiqua" w:hAnsi="Book Antiqua"/>
          <w:b/>
          <w:sz w:val="22"/>
          <w:szCs w:val="22"/>
        </w:rPr>
        <w:t>re</w:t>
      </w:r>
      <w:r w:rsidRPr="004467DF">
        <w:rPr>
          <w:rFonts w:ascii="Book Antiqua" w:hAnsi="Book Antiqua"/>
          <w:b/>
          <w:spacing w:val="-2"/>
          <w:sz w:val="22"/>
          <w:szCs w:val="22"/>
        </w:rPr>
        <w:t>c</w:t>
      </w:r>
      <w:r w:rsidRPr="004467DF">
        <w:rPr>
          <w:rFonts w:ascii="Book Antiqua" w:hAnsi="Book Antiqua"/>
          <w:b/>
          <w:spacing w:val="1"/>
          <w:sz w:val="22"/>
          <w:szCs w:val="22"/>
        </w:rPr>
        <w:t>t</w:t>
      </w:r>
      <w:r w:rsidRPr="004467DF">
        <w:rPr>
          <w:rFonts w:ascii="Book Antiqua" w:hAnsi="Book Antiqua"/>
          <w:b/>
          <w:sz w:val="22"/>
          <w:szCs w:val="22"/>
        </w:rPr>
        <w:t>o</w:t>
      </w:r>
      <w:r w:rsidRPr="004467DF">
        <w:rPr>
          <w:rFonts w:ascii="Book Antiqua" w:hAnsi="Book Antiqua"/>
          <w:b/>
          <w:spacing w:val="-2"/>
          <w:sz w:val="22"/>
          <w:szCs w:val="22"/>
        </w:rPr>
        <w:t>r</w:t>
      </w:r>
      <w:r w:rsidRPr="004467DF">
        <w:rPr>
          <w:rFonts w:ascii="Book Antiqua" w:hAnsi="Book Antiqua"/>
          <w:b/>
          <w:sz w:val="22"/>
          <w:szCs w:val="22"/>
        </w:rPr>
        <w:t>s”</w:t>
      </w:r>
      <w:r w:rsidRPr="004467DF">
        <w:rPr>
          <w:rFonts w:ascii="Book Antiqua" w:hAnsi="Book Antiqua"/>
          <w:b/>
          <w:spacing w:val="27"/>
          <w:sz w:val="22"/>
          <w:szCs w:val="22"/>
        </w:rPr>
        <w:t xml:space="preserve"> </w:t>
      </w:r>
      <w:r w:rsidRPr="004467DF">
        <w:rPr>
          <w:rFonts w:ascii="Book Antiqua" w:hAnsi="Book Antiqua"/>
          <w:b/>
          <w:spacing w:val="-2"/>
          <w:sz w:val="22"/>
          <w:szCs w:val="22"/>
        </w:rPr>
        <w:t>o</w:t>
      </w:r>
      <w:r w:rsidRPr="004467DF">
        <w:rPr>
          <w:rFonts w:ascii="Book Antiqua" w:hAnsi="Book Antiqua"/>
          <w:b/>
          <w:sz w:val="22"/>
          <w:szCs w:val="22"/>
        </w:rPr>
        <w:t>r</w:t>
      </w:r>
      <w:r w:rsidRPr="004467DF">
        <w:rPr>
          <w:rFonts w:ascii="Book Antiqua" w:hAnsi="Book Antiqua"/>
          <w:b/>
          <w:spacing w:val="22"/>
          <w:sz w:val="22"/>
          <w:szCs w:val="22"/>
        </w:rPr>
        <w:t xml:space="preserve"> </w:t>
      </w:r>
      <w:r w:rsidRPr="004467DF">
        <w:rPr>
          <w:rFonts w:ascii="Book Antiqua" w:hAnsi="Book Antiqua"/>
          <w:b/>
          <w:sz w:val="22"/>
          <w:szCs w:val="22"/>
        </w:rPr>
        <w:t>“</w:t>
      </w:r>
      <w:r w:rsidRPr="004467DF">
        <w:rPr>
          <w:rFonts w:ascii="Book Antiqua" w:hAnsi="Book Antiqua"/>
          <w:b/>
          <w:spacing w:val="1"/>
          <w:sz w:val="22"/>
          <w:szCs w:val="22"/>
        </w:rPr>
        <w:t>B</w:t>
      </w:r>
      <w:r w:rsidRPr="004467DF">
        <w:rPr>
          <w:rFonts w:ascii="Book Antiqua" w:hAnsi="Book Antiqua"/>
          <w:b/>
          <w:sz w:val="22"/>
          <w:szCs w:val="22"/>
        </w:rPr>
        <w:t>o</w:t>
      </w:r>
      <w:r w:rsidRPr="004467DF">
        <w:rPr>
          <w:rFonts w:ascii="Book Antiqua" w:hAnsi="Book Antiqua"/>
          <w:b/>
          <w:spacing w:val="-2"/>
          <w:sz w:val="22"/>
          <w:szCs w:val="22"/>
        </w:rPr>
        <w:t>a</w:t>
      </w:r>
      <w:r w:rsidRPr="004467DF">
        <w:rPr>
          <w:rFonts w:ascii="Book Antiqua" w:hAnsi="Book Antiqua"/>
          <w:b/>
          <w:sz w:val="22"/>
          <w:szCs w:val="22"/>
        </w:rPr>
        <w:t>rd”</w:t>
      </w:r>
      <w:r w:rsidRPr="004467DF">
        <w:rPr>
          <w:rFonts w:ascii="Book Antiqua" w:hAnsi="Book Antiqua"/>
          <w:b/>
          <w:spacing w:val="24"/>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eans</w:t>
      </w:r>
      <w:r w:rsidRPr="004467DF">
        <w:rPr>
          <w:rFonts w:ascii="Book Antiqua" w:hAnsi="Book Antiqua"/>
          <w:spacing w:val="22"/>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he</w:t>
      </w:r>
      <w:r w:rsidRPr="004467DF">
        <w:rPr>
          <w:rFonts w:ascii="Book Antiqua" w:hAnsi="Book Antiqua"/>
          <w:spacing w:val="22"/>
          <w:sz w:val="22"/>
          <w:szCs w:val="22"/>
        </w:rPr>
        <w:t xml:space="preserve"> </w:t>
      </w:r>
      <w:r w:rsidRPr="004467DF">
        <w:rPr>
          <w:rFonts w:ascii="Book Antiqua" w:hAnsi="Book Antiqua"/>
          <w:spacing w:val="-1"/>
          <w:sz w:val="22"/>
          <w:szCs w:val="22"/>
        </w:rPr>
        <w:t>B</w:t>
      </w:r>
      <w:r w:rsidRPr="004467DF">
        <w:rPr>
          <w:rFonts w:ascii="Book Antiqua" w:hAnsi="Book Antiqua"/>
          <w:sz w:val="22"/>
          <w:szCs w:val="22"/>
        </w:rPr>
        <w:t>o</w:t>
      </w:r>
      <w:r w:rsidRPr="004467DF">
        <w:rPr>
          <w:rFonts w:ascii="Book Antiqua" w:hAnsi="Book Antiqua"/>
          <w:spacing w:val="-2"/>
          <w:sz w:val="22"/>
          <w:szCs w:val="22"/>
        </w:rPr>
        <w:t>a</w:t>
      </w:r>
      <w:r w:rsidRPr="004467DF">
        <w:rPr>
          <w:rFonts w:ascii="Book Antiqua" w:hAnsi="Book Antiqua"/>
          <w:spacing w:val="1"/>
          <w:sz w:val="22"/>
          <w:szCs w:val="22"/>
        </w:rPr>
        <w:t>r</w:t>
      </w:r>
      <w:r w:rsidRPr="004467DF">
        <w:rPr>
          <w:rFonts w:ascii="Book Antiqua" w:hAnsi="Book Antiqua"/>
          <w:sz w:val="22"/>
          <w:szCs w:val="22"/>
        </w:rPr>
        <w:t>d</w:t>
      </w:r>
      <w:r w:rsidRPr="004467DF">
        <w:rPr>
          <w:rFonts w:ascii="Book Antiqua" w:hAnsi="Book Antiqua"/>
          <w:spacing w:val="22"/>
          <w:sz w:val="22"/>
          <w:szCs w:val="22"/>
        </w:rPr>
        <w:t xml:space="preserve"> </w:t>
      </w:r>
      <w:r w:rsidRPr="004467DF">
        <w:rPr>
          <w:rFonts w:ascii="Book Antiqua" w:hAnsi="Book Antiqua"/>
          <w:sz w:val="22"/>
          <w:szCs w:val="22"/>
        </w:rPr>
        <w:t>of</w:t>
      </w:r>
      <w:r w:rsidRPr="004467DF">
        <w:rPr>
          <w:rFonts w:ascii="Book Antiqua" w:hAnsi="Book Antiqua"/>
          <w:spacing w:val="25"/>
          <w:sz w:val="22"/>
          <w:szCs w:val="22"/>
        </w:rPr>
        <w:t xml:space="preserve"> </w:t>
      </w:r>
      <w:r w:rsidRPr="004467DF">
        <w:rPr>
          <w:rFonts w:ascii="Book Antiqua" w:hAnsi="Book Antiqua"/>
          <w:spacing w:val="-3"/>
          <w:sz w:val="22"/>
          <w:szCs w:val="22"/>
        </w:rPr>
        <w:t>D</w:t>
      </w:r>
      <w:r w:rsidRPr="004467DF">
        <w:rPr>
          <w:rFonts w:ascii="Book Antiqua" w:hAnsi="Book Antiqua"/>
          <w:spacing w:val="1"/>
          <w:sz w:val="22"/>
          <w:szCs w:val="22"/>
        </w:rPr>
        <w:t>ir</w:t>
      </w:r>
      <w:r w:rsidRPr="004467DF">
        <w:rPr>
          <w:rFonts w:ascii="Book Antiqua" w:hAnsi="Book Antiqua"/>
          <w:spacing w:val="-2"/>
          <w:sz w:val="22"/>
          <w:szCs w:val="22"/>
        </w:rPr>
        <w:t>e</w:t>
      </w:r>
      <w:r w:rsidRPr="004467DF">
        <w:rPr>
          <w:rFonts w:ascii="Book Antiqua" w:hAnsi="Book Antiqua"/>
          <w:sz w:val="22"/>
          <w:szCs w:val="22"/>
        </w:rPr>
        <w:t>c</w:t>
      </w:r>
      <w:r w:rsidRPr="004467DF">
        <w:rPr>
          <w:rFonts w:ascii="Book Antiqua" w:hAnsi="Book Antiqua"/>
          <w:spacing w:val="1"/>
          <w:sz w:val="22"/>
          <w:szCs w:val="22"/>
        </w:rPr>
        <w:t>t</w:t>
      </w:r>
      <w:r w:rsidRPr="004467DF">
        <w:rPr>
          <w:rFonts w:ascii="Book Antiqua" w:hAnsi="Book Antiqua"/>
          <w:spacing w:val="-2"/>
          <w:sz w:val="22"/>
          <w:szCs w:val="22"/>
        </w:rPr>
        <w:t>o</w:t>
      </w:r>
      <w:r w:rsidRPr="004467DF">
        <w:rPr>
          <w:rFonts w:ascii="Book Antiqua" w:hAnsi="Book Antiqua"/>
          <w:spacing w:val="1"/>
          <w:sz w:val="22"/>
          <w:szCs w:val="22"/>
        </w:rPr>
        <w:t>r</w:t>
      </w:r>
      <w:r w:rsidRPr="004467DF">
        <w:rPr>
          <w:rFonts w:ascii="Book Antiqua" w:hAnsi="Book Antiqua"/>
          <w:sz w:val="22"/>
          <w:szCs w:val="22"/>
        </w:rPr>
        <w:t>s</w:t>
      </w:r>
      <w:r w:rsidRPr="004467DF">
        <w:rPr>
          <w:rFonts w:ascii="Book Antiqua" w:hAnsi="Book Antiqua"/>
          <w:spacing w:val="22"/>
          <w:sz w:val="22"/>
          <w:szCs w:val="22"/>
        </w:rPr>
        <w:t xml:space="preserve"> </w:t>
      </w:r>
      <w:r w:rsidRPr="004467DF">
        <w:rPr>
          <w:rFonts w:ascii="Book Antiqua" w:hAnsi="Book Antiqua"/>
          <w:sz w:val="22"/>
          <w:szCs w:val="22"/>
        </w:rPr>
        <w:t>of</w:t>
      </w:r>
      <w:r w:rsidRPr="004467DF">
        <w:rPr>
          <w:rFonts w:ascii="Book Antiqua" w:hAnsi="Book Antiqua"/>
          <w:spacing w:val="23"/>
          <w:sz w:val="22"/>
          <w:szCs w:val="22"/>
        </w:rPr>
        <w:t xml:space="preserve"> </w:t>
      </w:r>
      <w:r w:rsidR="00E06088">
        <w:rPr>
          <w:rFonts w:ascii="Book Antiqua" w:hAnsi="Book Antiqua"/>
          <w:spacing w:val="-1"/>
          <w:sz w:val="22"/>
          <w:szCs w:val="22"/>
        </w:rPr>
        <w:t>Hexaware</w:t>
      </w:r>
      <w:r w:rsidRPr="004467DF">
        <w:rPr>
          <w:rFonts w:ascii="Book Antiqua" w:hAnsi="Book Antiqua"/>
          <w:sz w:val="22"/>
          <w:szCs w:val="22"/>
        </w:rPr>
        <w:t>,</w:t>
      </w:r>
      <w:r w:rsidRPr="004467DF">
        <w:rPr>
          <w:rFonts w:ascii="Book Antiqua" w:hAnsi="Book Antiqua"/>
          <w:spacing w:val="24"/>
          <w:sz w:val="22"/>
          <w:szCs w:val="22"/>
        </w:rPr>
        <w:t xml:space="preserve"> </w:t>
      </w:r>
      <w:r w:rsidRPr="004467DF">
        <w:rPr>
          <w:rFonts w:ascii="Book Antiqua" w:hAnsi="Book Antiqua"/>
          <w:sz w:val="22"/>
          <w:szCs w:val="22"/>
        </w:rPr>
        <w:t>as</w:t>
      </w:r>
      <w:r w:rsidRPr="004467DF">
        <w:rPr>
          <w:rFonts w:ascii="Book Antiqua" w:hAnsi="Book Antiqua"/>
          <w:spacing w:val="25"/>
          <w:sz w:val="22"/>
          <w:szCs w:val="22"/>
        </w:rPr>
        <w:t xml:space="preserve"> </w:t>
      </w:r>
      <w:r w:rsidRPr="004467DF">
        <w:rPr>
          <w:rFonts w:ascii="Book Antiqua" w:hAnsi="Book Antiqua"/>
          <w:spacing w:val="-2"/>
          <w:sz w:val="22"/>
          <w:szCs w:val="22"/>
        </w:rPr>
        <w:t>c</w:t>
      </w:r>
      <w:r w:rsidRPr="004467DF">
        <w:rPr>
          <w:rFonts w:ascii="Book Antiqua" w:hAnsi="Book Antiqua"/>
          <w:sz w:val="22"/>
          <w:szCs w:val="22"/>
        </w:rPr>
        <w:t>ons</w:t>
      </w:r>
      <w:r w:rsidRPr="004467DF">
        <w:rPr>
          <w:rFonts w:ascii="Book Antiqua" w:hAnsi="Book Antiqua"/>
          <w:spacing w:val="-1"/>
          <w:sz w:val="22"/>
          <w:szCs w:val="22"/>
        </w:rPr>
        <w:t>t</w:t>
      </w:r>
      <w:r w:rsidRPr="004467DF">
        <w:rPr>
          <w:rFonts w:ascii="Book Antiqua" w:hAnsi="Book Antiqua"/>
          <w:spacing w:val="1"/>
          <w:sz w:val="22"/>
          <w:szCs w:val="22"/>
        </w:rPr>
        <w:t>it</w:t>
      </w:r>
      <w:r w:rsidRPr="004467DF">
        <w:rPr>
          <w:rFonts w:ascii="Book Antiqua" w:hAnsi="Book Antiqua"/>
          <w:spacing w:val="-2"/>
          <w:sz w:val="22"/>
          <w:szCs w:val="22"/>
        </w:rPr>
        <w:t>u</w:t>
      </w:r>
      <w:r w:rsidRPr="004467DF">
        <w:rPr>
          <w:rFonts w:ascii="Book Antiqua" w:hAnsi="Book Antiqua"/>
          <w:spacing w:val="1"/>
          <w:sz w:val="22"/>
          <w:szCs w:val="22"/>
        </w:rPr>
        <w:t>t</w:t>
      </w:r>
      <w:r w:rsidRPr="004467DF">
        <w:rPr>
          <w:rFonts w:ascii="Book Antiqua" w:hAnsi="Book Antiqua"/>
          <w:sz w:val="22"/>
          <w:szCs w:val="22"/>
        </w:rPr>
        <w:t>ed</w:t>
      </w:r>
      <w:r w:rsidRPr="004467DF">
        <w:rPr>
          <w:rFonts w:ascii="Book Antiqua" w:hAnsi="Book Antiqua"/>
          <w:spacing w:val="22"/>
          <w:sz w:val="22"/>
          <w:szCs w:val="22"/>
        </w:rPr>
        <w:t xml:space="preserve"> </w:t>
      </w:r>
      <w:r w:rsidR="007B774D">
        <w:rPr>
          <w:rFonts w:ascii="Book Antiqua" w:hAnsi="Book Antiqua"/>
          <w:spacing w:val="22"/>
          <w:sz w:val="22"/>
          <w:szCs w:val="22"/>
        </w:rPr>
        <w:t xml:space="preserve">as per the Regulations.  </w:t>
      </w:r>
    </w:p>
    <w:p w:rsidR="00546905" w:rsidRDefault="00546905" w:rsidP="00546905">
      <w:pPr>
        <w:widowControl w:val="0"/>
        <w:spacing w:before="120" w:after="120" w:line="280" w:lineRule="atLeast"/>
        <w:ind w:left="567"/>
        <w:jc w:val="both"/>
        <w:rPr>
          <w:rFonts w:ascii="Book Antiqua" w:hAnsi="Book Antiqua"/>
          <w:b/>
          <w:sz w:val="22"/>
          <w:szCs w:val="22"/>
        </w:rPr>
      </w:pPr>
    </w:p>
    <w:p w:rsidR="001E4DC9" w:rsidRPr="004467DF" w:rsidRDefault="001E4DC9" w:rsidP="00546905">
      <w:pPr>
        <w:widowControl w:val="0"/>
        <w:spacing w:before="120" w:after="120" w:line="280" w:lineRule="atLeast"/>
        <w:ind w:left="567"/>
        <w:jc w:val="both"/>
        <w:rPr>
          <w:rFonts w:ascii="Book Antiqua" w:hAnsi="Book Antiqua"/>
          <w:sz w:val="22"/>
          <w:szCs w:val="22"/>
        </w:rPr>
      </w:pPr>
      <w:r w:rsidRPr="004467DF">
        <w:rPr>
          <w:rFonts w:ascii="Book Antiqua" w:hAnsi="Book Antiqua"/>
          <w:b/>
          <w:sz w:val="22"/>
          <w:szCs w:val="22"/>
        </w:rPr>
        <w:t>“</w:t>
      </w:r>
      <w:r w:rsidRPr="004467DF">
        <w:rPr>
          <w:rFonts w:ascii="Book Antiqua" w:hAnsi="Book Antiqua"/>
          <w:b/>
          <w:spacing w:val="1"/>
          <w:sz w:val="22"/>
          <w:szCs w:val="22"/>
        </w:rPr>
        <w:t>K</w:t>
      </w:r>
      <w:r w:rsidRPr="004467DF">
        <w:rPr>
          <w:rFonts w:ascii="Book Antiqua" w:hAnsi="Book Antiqua"/>
          <w:b/>
          <w:sz w:val="22"/>
          <w:szCs w:val="22"/>
        </w:rPr>
        <w:t xml:space="preserve">ey </w:t>
      </w:r>
      <w:r w:rsidRPr="004467DF">
        <w:rPr>
          <w:rFonts w:ascii="Book Antiqua" w:hAnsi="Book Antiqua"/>
          <w:b/>
          <w:spacing w:val="-2"/>
          <w:sz w:val="22"/>
          <w:szCs w:val="22"/>
        </w:rPr>
        <w:t>M</w:t>
      </w:r>
      <w:r w:rsidRPr="004467DF">
        <w:rPr>
          <w:rFonts w:ascii="Book Antiqua" w:hAnsi="Book Antiqua"/>
          <w:b/>
          <w:sz w:val="22"/>
          <w:szCs w:val="22"/>
        </w:rPr>
        <w:t>anag</w:t>
      </w:r>
      <w:r w:rsidRPr="004467DF">
        <w:rPr>
          <w:rFonts w:ascii="Book Antiqua" w:hAnsi="Book Antiqua"/>
          <w:b/>
          <w:spacing w:val="-2"/>
          <w:sz w:val="22"/>
          <w:szCs w:val="22"/>
        </w:rPr>
        <w:t>e</w:t>
      </w:r>
      <w:r w:rsidRPr="004467DF">
        <w:rPr>
          <w:rFonts w:ascii="Book Antiqua" w:hAnsi="Book Antiqua"/>
          <w:b/>
          <w:sz w:val="22"/>
          <w:szCs w:val="22"/>
        </w:rPr>
        <w:t>r</w:t>
      </w:r>
      <w:r w:rsidRPr="004467DF">
        <w:rPr>
          <w:rFonts w:ascii="Book Antiqua" w:hAnsi="Book Antiqua"/>
          <w:b/>
          <w:spacing w:val="1"/>
          <w:sz w:val="22"/>
          <w:szCs w:val="22"/>
        </w:rPr>
        <w:t>i</w:t>
      </w:r>
      <w:r w:rsidRPr="004467DF">
        <w:rPr>
          <w:rFonts w:ascii="Book Antiqua" w:hAnsi="Book Antiqua"/>
          <w:b/>
          <w:spacing w:val="-2"/>
          <w:sz w:val="22"/>
          <w:szCs w:val="22"/>
        </w:rPr>
        <w:t>a</w:t>
      </w:r>
      <w:r w:rsidRPr="004467DF">
        <w:rPr>
          <w:rFonts w:ascii="Book Antiqua" w:hAnsi="Book Antiqua"/>
          <w:b/>
          <w:sz w:val="22"/>
          <w:szCs w:val="22"/>
        </w:rPr>
        <w:t>l Pers</w:t>
      </w:r>
      <w:r w:rsidRPr="004467DF">
        <w:rPr>
          <w:rFonts w:ascii="Book Antiqua" w:hAnsi="Book Antiqua"/>
          <w:b/>
          <w:spacing w:val="-2"/>
          <w:sz w:val="22"/>
          <w:szCs w:val="22"/>
        </w:rPr>
        <w:t>o</w:t>
      </w:r>
      <w:r w:rsidRPr="004467DF">
        <w:rPr>
          <w:rFonts w:ascii="Book Antiqua" w:hAnsi="Book Antiqua"/>
          <w:b/>
          <w:sz w:val="22"/>
          <w:szCs w:val="22"/>
        </w:rPr>
        <w:t>n</w:t>
      </w:r>
      <w:r w:rsidRPr="004467DF">
        <w:rPr>
          <w:rFonts w:ascii="Book Antiqua" w:hAnsi="Book Antiqua"/>
          <w:b/>
          <w:spacing w:val="-1"/>
          <w:sz w:val="22"/>
          <w:szCs w:val="22"/>
        </w:rPr>
        <w:t>n</w:t>
      </w:r>
      <w:r w:rsidRPr="004467DF">
        <w:rPr>
          <w:rFonts w:ascii="Book Antiqua" w:hAnsi="Book Antiqua"/>
          <w:b/>
          <w:sz w:val="22"/>
          <w:szCs w:val="22"/>
        </w:rPr>
        <w:t>e</w:t>
      </w:r>
      <w:r w:rsidRPr="004467DF">
        <w:rPr>
          <w:rFonts w:ascii="Book Antiqua" w:hAnsi="Book Antiqua"/>
          <w:b/>
          <w:spacing w:val="1"/>
          <w:sz w:val="22"/>
          <w:szCs w:val="22"/>
        </w:rPr>
        <w:t>l</w:t>
      </w:r>
      <w:r w:rsidRPr="004467DF">
        <w:rPr>
          <w:rFonts w:ascii="Book Antiqua" w:hAnsi="Book Antiqua"/>
          <w:b/>
          <w:sz w:val="22"/>
          <w:szCs w:val="22"/>
        </w:rPr>
        <w:t>” or “</w:t>
      </w:r>
      <w:r w:rsidRPr="004467DF">
        <w:rPr>
          <w:rFonts w:ascii="Book Antiqua" w:hAnsi="Book Antiqua"/>
          <w:b/>
          <w:spacing w:val="-1"/>
          <w:sz w:val="22"/>
          <w:szCs w:val="22"/>
        </w:rPr>
        <w:t>K</w:t>
      </w:r>
      <w:r w:rsidR="0073505E">
        <w:rPr>
          <w:rFonts w:ascii="Book Antiqua" w:hAnsi="Book Antiqua"/>
          <w:b/>
          <w:sz w:val="22"/>
          <w:szCs w:val="22"/>
        </w:rPr>
        <w:t>ey</w:t>
      </w:r>
      <w:r w:rsidRPr="004467DF">
        <w:rPr>
          <w:rFonts w:ascii="Book Antiqua" w:hAnsi="Book Antiqua"/>
          <w:b/>
          <w:spacing w:val="10"/>
          <w:sz w:val="22"/>
          <w:szCs w:val="22"/>
        </w:rPr>
        <w:t xml:space="preserve"> </w:t>
      </w:r>
      <w:r w:rsidRPr="004467DF">
        <w:rPr>
          <w:rFonts w:ascii="Book Antiqua" w:hAnsi="Book Antiqua"/>
          <w:b/>
          <w:sz w:val="22"/>
          <w:szCs w:val="22"/>
        </w:rPr>
        <w:t>Mana</w:t>
      </w:r>
      <w:r w:rsidRPr="004467DF">
        <w:rPr>
          <w:rFonts w:ascii="Book Antiqua" w:hAnsi="Book Antiqua"/>
          <w:b/>
          <w:spacing w:val="-2"/>
          <w:sz w:val="22"/>
          <w:szCs w:val="22"/>
        </w:rPr>
        <w:t>ge</w:t>
      </w:r>
      <w:r w:rsidRPr="004467DF">
        <w:rPr>
          <w:rFonts w:ascii="Book Antiqua" w:hAnsi="Book Antiqua"/>
          <w:b/>
          <w:spacing w:val="1"/>
          <w:sz w:val="22"/>
          <w:szCs w:val="22"/>
        </w:rPr>
        <w:t>m</w:t>
      </w:r>
      <w:r w:rsidRPr="004467DF">
        <w:rPr>
          <w:rFonts w:ascii="Book Antiqua" w:hAnsi="Book Antiqua"/>
          <w:b/>
          <w:sz w:val="22"/>
          <w:szCs w:val="22"/>
        </w:rPr>
        <w:t xml:space="preserve">ent </w:t>
      </w:r>
      <w:r w:rsidRPr="004467DF">
        <w:rPr>
          <w:rFonts w:ascii="Book Antiqua" w:hAnsi="Book Antiqua"/>
          <w:b/>
          <w:spacing w:val="2"/>
          <w:sz w:val="22"/>
          <w:szCs w:val="22"/>
        </w:rPr>
        <w:t>P</w:t>
      </w:r>
      <w:r w:rsidRPr="004467DF">
        <w:rPr>
          <w:rFonts w:ascii="Book Antiqua" w:hAnsi="Book Antiqua"/>
          <w:b/>
          <w:spacing w:val="-2"/>
          <w:sz w:val="22"/>
          <w:szCs w:val="22"/>
        </w:rPr>
        <w:t>e</w:t>
      </w:r>
      <w:r w:rsidRPr="004467DF">
        <w:rPr>
          <w:rFonts w:ascii="Book Antiqua" w:hAnsi="Book Antiqua"/>
          <w:b/>
          <w:sz w:val="22"/>
          <w:szCs w:val="22"/>
        </w:rPr>
        <w:t>r</w:t>
      </w:r>
      <w:r w:rsidRPr="004467DF">
        <w:rPr>
          <w:rFonts w:ascii="Book Antiqua" w:hAnsi="Book Antiqua"/>
          <w:b/>
          <w:spacing w:val="1"/>
          <w:sz w:val="22"/>
          <w:szCs w:val="22"/>
        </w:rPr>
        <w:t>s</w:t>
      </w:r>
      <w:r w:rsidRPr="004467DF">
        <w:rPr>
          <w:rFonts w:ascii="Book Antiqua" w:hAnsi="Book Antiqua"/>
          <w:b/>
          <w:sz w:val="22"/>
          <w:szCs w:val="22"/>
        </w:rPr>
        <w:t>on</w:t>
      </w:r>
      <w:r w:rsidRPr="004467DF">
        <w:rPr>
          <w:rFonts w:ascii="Book Antiqua" w:hAnsi="Book Antiqua"/>
          <w:b/>
          <w:spacing w:val="-1"/>
          <w:sz w:val="22"/>
          <w:szCs w:val="22"/>
        </w:rPr>
        <w:t>n</w:t>
      </w:r>
      <w:r w:rsidRPr="004467DF">
        <w:rPr>
          <w:rFonts w:ascii="Book Antiqua" w:hAnsi="Book Antiqua"/>
          <w:b/>
          <w:spacing w:val="-2"/>
          <w:sz w:val="22"/>
          <w:szCs w:val="22"/>
        </w:rPr>
        <w:t>e</w:t>
      </w:r>
      <w:r w:rsidRPr="004467DF">
        <w:rPr>
          <w:rFonts w:ascii="Book Antiqua" w:hAnsi="Book Antiqua"/>
          <w:b/>
          <w:spacing w:val="1"/>
          <w:sz w:val="22"/>
          <w:szCs w:val="22"/>
        </w:rPr>
        <w:t>l</w:t>
      </w:r>
      <w:r w:rsidR="0073505E">
        <w:rPr>
          <w:rFonts w:ascii="Book Antiqua" w:hAnsi="Book Antiqua"/>
          <w:b/>
          <w:sz w:val="22"/>
          <w:szCs w:val="22"/>
        </w:rPr>
        <w:t>”</w:t>
      </w:r>
      <w:r w:rsidRPr="004467DF">
        <w:rPr>
          <w:rFonts w:ascii="Book Antiqua" w:hAnsi="Book Antiqua"/>
          <w:b/>
          <w:spacing w:val="14"/>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 xml:space="preserve">eans </w:t>
      </w:r>
      <w:r w:rsidRPr="004467DF">
        <w:rPr>
          <w:rFonts w:ascii="Book Antiqua" w:hAnsi="Book Antiqua"/>
          <w:spacing w:val="1"/>
          <w:sz w:val="22"/>
          <w:szCs w:val="22"/>
        </w:rPr>
        <w:t>K</w:t>
      </w:r>
      <w:r w:rsidRPr="004467DF">
        <w:rPr>
          <w:rFonts w:ascii="Book Antiqua" w:hAnsi="Book Antiqua"/>
          <w:sz w:val="22"/>
          <w:szCs w:val="22"/>
        </w:rPr>
        <w:t>ey M</w:t>
      </w:r>
      <w:r w:rsidRPr="004467DF">
        <w:rPr>
          <w:rFonts w:ascii="Book Antiqua" w:hAnsi="Book Antiqua"/>
          <w:spacing w:val="1"/>
          <w:sz w:val="22"/>
          <w:szCs w:val="22"/>
        </w:rPr>
        <w:t>a</w:t>
      </w:r>
      <w:r w:rsidRPr="004467DF">
        <w:rPr>
          <w:rFonts w:ascii="Book Antiqua" w:hAnsi="Book Antiqua"/>
          <w:sz w:val="22"/>
          <w:szCs w:val="22"/>
        </w:rPr>
        <w:t>na</w:t>
      </w:r>
      <w:r w:rsidRPr="004467DF">
        <w:rPr>
          <w:rFonts w:ascii="Book Antiqua" w:hAnsi="Book Antiqua"/>
          <w:spacing w:val="-2"/>
          <w:sz w:val="22"/>
          <w:szCs w:val="22"/>
        </w:rPr>
        <w:t>g</w:t>
      </w:r>
      <w:r w:rsidRPr="004467DF">
        <w:rPr>
          <w:rFonts w:ascii="Book Antiqua" w:hAnsi="Book Antiqua"/>
          <w:sz w:val="22"/>
          <w:szCs w:val="22"/>
        </w:rPr>
        <w:t>e</w:t>
      </w:r>
      <w:r w:rsidRPr="004467DF">
        <w:rPr>
          <w:rFonts w:ascii="Book Antiqua" w:hAnsi="Book Antiqua"/>
          <w:spacing w:val="-1"/>
          <w:sz w:val="22"/>
          <w:szCs w:val="22"/>
        </w:rPr>
        <w:t>r</w:t>
      </w:r>
      <w:r w:rsidRPr="004467DF">
        <w:rPr>
          <w:rFonts w:ascii="Book Antiqua" w:hAnsi="Book Antiqua"/>
          <w:spacing w:val="1"/>
          <w:sz w:val="22"/>
          <w:szCs w:val="22"/>
        </w:rPr>
        <w:t>i</w:t>
      </w:r>
      <w:r w:rsidRPr="004467DF">
        <w:rPr>
          <w:rFonts w:ascii="Book Antiqua" w:hAnsi="Book Antiqua"/>
          <w:spacing w:val="-2"/>
          <w:sz w:val="22"/>
          <w:szCs w:val="22"/>
        </w:rPr>
        <w:t>a</w:t>
      </w:r>
      <w:r w:rsidRPr="004467DF">
        <w:rPr>
          <w:rFonts w:ascii="Book Antiqua" w:hAnsi="Book Antiqua"/>
          <w:sz w:val="22"/>
          <w:szCs w:val="22"/>
        </w:rPr>
        <w:t>l Pe</w:t>
      </w:r>
      <w:r w:rsidRPr="004467DF">
        <w:rPr>
          <w:rFonts w:ascii="Book Antiqua" w:hAnsi="Book Antiqua"/>
          <w:spacing w:val="1"/>
          <w:sz w:val="22"/>
          <w:szCs w:val="22"/>
        </w:rPr>
        <w:t>r</w:t>
      </w:r>
      <w:r w:rsidRPr="004467DF">
        <w:rPr>
          <w:rFonts w:ascii="Book Antiqua" w:hAnsi="Book Antiqua"/>
          <w:sz w:val="22"/>
          <w:szCs w:val="22"/>
        </w:rPr>
        <w:t>so</w:t>
      </w:r>
      <w:r w:rsidRPr="004467DF">
        <w:rPr>
          <w:rFonts w:ascii="Book Antiqua" w:hAnsi="Book Antiqua"/>
          <w:spacing w:val="-2"/>
          <w:sz w:val="22"/>
          <w:szCs w:val="22"/>
        </w:rPr>
        <w:t>n</w:t>
      </w:r>
      <w:r w:rsidRPr="004467DF">
        <w:rPr>
          <w:rFonts w:ascii="Book Antiqua" w:hAnsi="Book Antiqua"/>
          <w:sz w:val="22"/>
          <w:szCs w:val="22"/>
        </w:rPr>
        <w:t>nel</w:t>
      </w:r>
      <w:r w:rsidRPr="004467DF">
        <w:rPr>
          <w:rFonts w:ascii="Book Antiqua" w:hAnsi="Book Antiqua"/>
          <w:spacing w:val="47"/>
          <w:sz w:val="22"/>
          <w:szCs w:val="22"/>
        </w:rPr>
        <w:t xml:space="preserve"> </w:t>
      </w:r>
      <w:r w:rsidR="0073505E">
        <w:rPr>
          <w:rFonts w:ascii="Book Antiqua" w:hAnsi="Book Antiqua"/>
          <w:spacing w:val="47"/>
          <w:sz w:val="22"/>
          <w:szCs w:val="22"/>
        </w:rPr>
        <w:t xml:space="preserve">(‘KMP’) </w:t>
      </w:r>
      <w:r w:rsidRPr="004467DF">
        <w:rPr>
          <w:rFonts w:ascii="Book Antiqua" w:hAnsi="Book Antiqua"/>
          <w:sz w:val="22"/>
          <w:szCs w:val="22"/>
        </w:rPr>
        <w:t>as</w:t>
      </w:r>
      <w:r w:rsidRPr="004467DF">
        <w:rPr>
          <w:rFonts w:ascii="Book Antiqua" w:hAnsi="Book Antiqua"/>
          <w:spacing w:val="46"/>
          <w:sz w:val="22"/>
          <w:szCs w:val="22"/>
        </w:rPr>
        <w:t xml:space="preserve"> </w:t>
      </w:r>
      <w:r w:rsidRPr="004467DF">
        <w:rPr>
          <w:rFonts w:ascii="Book Antiqua" w:hAnsi="Book Antiqua"/>
          <w:spacing w:val="1"/>
          <w:sz w:val="22"/>
          <w:szCs w:val="22"/>
        </w:rPr>
        <w:t xml:space="preserve">defined </w:t>
      </w:r>
      <w:r w:rsidR="00D052CA" w:rsidRPr="004467DF">
        <w:rPr>
          <w:rFonts w:ascii="Book Antiqua" w:hAnsi="Book Antiqua"/>
          <w:spacing w:val="1"/>
          <w:sz w:val="22"/>
          <w:szCs w:val="22"/>
        </w:rPr>
        <w:t xml:space="preserve">in section 2(51) </w:t>
      </w:r>
      <w:r w:rsidR="009A64D6" w:rsidRPr="004467DF">
        <w:rPr>
          <w:rFonts w:ascii="Book Antiqua" w:hAnsi="Book Antiqua"/>
          <w:spacing w:val="1"/>
          <w:sz w:val="22"/>
          <w:szCs w:val="22"/>
        </w:rPr>
        <w:t xml:space="preserve">of </w:t>
      </w:r>
      <w:r w:rsidRPr="004467DF">
        <w:rPr>
          <w:rFonts w:ascii="Book Antiqua" w:hAnsi="Book Antiqua"/>
          <w:spacing w:val="1"/>
          <w:sz w:val="22"/>
          <w:szCs w:val="22"/>
        </w:rPr>
        <w:t>the</w:t>
      </w:r>
      <w:r w:rsidRPr="004467DF">
        <w:rPr>
          <w:rFonts w:ascii="Book Antiqua" w:hAnsi="Book Antiqua"/>
          <w:spacing w:val="48"/>
          <w:sz w:val="22"/>
          <w:szCs w:val="22"/>
        </w:rPr>
        <w:t xml:space="preserve"> </w:t>
      </w:r>
      <w:r w:rsidR="009A64D6" w:rsidRPr="004467DF">
        <w:rPr>
          <w:rFonts w:ascii="Book Antiqua" w:hAnsi="Book Antiqua"/>
          <w:spacing w:val="-1"/>
          <w:sz w:val="22"/>
          <w:szCs w:val="22"/>
        </w:rPr>
        <w:t xml:space="preserve">Cos Act </w:t>
      </w:r>
      <w:r w:rsidR="007B774D">
        <w:rPr>
          <w:rFonts w:ascii="Book Antiqua" w:hAnsi="Book Antiqua"/>
          <w:spacing w:val="-1"/>
          <w:sz w:val="22"/>
          <w:szCs w:val="22"/>
        </w:rPr>
        <w:t xml:space="preserve">2013 </w:t>
      </w:r>
      <w:r w:rsidRPr="004467DF">
        <w:rPr>
          <w:rFonts w:ascii="Book Antiqua" w:hAnsi="Book Antiqua"/>
          <w:sz w:val="22"/>
          <w:szCs w:val="22"/>
        </w:rPr>
        <w:t>and</w:t>
      </w:r>
      <w:r w:rsidRPr="004467DF">
        <w:rPr>
          <w:rFonts w:ascii="Book Antiqua" w:hAnsi="Book Antiqua"/>
          <w:spacing w:val="46"/>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he</w:t>
      </w:r>
      <w:r w:rsidRPr="004467DF">
        <w:rPr>
          <w:rFonts w:ascii="Book Antiqua" w:hAnsi="Book Antiqua"/>
          <w:spacing w:val="48"/>
          <w:sz w:val="22"/>
          <w:szCs w:val="22"/>
        </w:rPr>
        <w:t xml:space="preserve"> </w:t>
      </w:r>
      <w:r w:rsidRPr="004467DF">
        <w:rPr>
          <w:rFonts w:ascii="Book Antiqua" w:hAnsi="Book Antiqua"/>
          <w:spacing w:val="-1"/>
          <w:sz w:val="22"/>
          <w:szCs w:val="22"/>
        </w:rPr>
        <w:t>R</w:t>
      </w:r>
      <w:r w:rsidRPr="004467DF">
        <w:rPr>
          <w:rFonts w:ascii="Book Antiqua" w:hAnsi="Book Antiqua"/>
          <w:spacing w:val="-2"/>
          <w:sz w:val="22"/>
          <w:szCs w:val="22"/>
        </w:rPr>
        <w:t>u</w:t>
      </w:r>
      <w:r w:rsidRPr="004467DF">
        <w:rPr>
          <w:rFonts w:ascii="Book Antiqua" w:hAnsi="Book Antiqua"/>
          <w:spacing w:val="1"/>
          <w:sz w:val="22"/>
          <w:szCs w:val="22"/>
        </w:rPr>
        <w:t>l</w:t>
      </w:r>
      <w:r w:rsidRPr="004467DF">
        <w:rPr>
          <w:rFonts w:ascii="Book Antiqua" w:hAnsi="Book Antiqua"/>
          <w:spacing w:val="-2"/>
          <w:sz w:val="22"/>
          <w:szCs w:val="22"/>
        </w:rPr>
        <w:t>e</w:t>
      </w:r>
      <w:r w:rsidRPr="004467DF">
        <w:rPr>
          <w:rFonts w:ascii="Book Antiqua" w:hAnsi="Book Antiqua"/>
          <w:sz w:val="22"/>
          <w:szCs w:val="22"/>
        </w:rPr>
        <w:t>s</w:t>
      </w:r>
      <w:r w:rsidRPr="004467DF">
        <w:rPr>
          <w:rFonts w:ascii="Book Antiqua" w:hAnsi="Book Antiqua"/>
          <w:spacing w:val="49"/>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ade</w:t>
      </w:r>
      <w:r w:rsidRPr="004467DF">
        <w:rPr>
          <w:rFonts w:ascii="Book Antiqua" w:hAnsi="Book Antiqua"/>
          <w:spacing w:val="48"/>
          <w:sz w:val="22"/>
          <w:szCs w:val="22"/>
        </w:rPr>
        <w:t xml:space="preserve"> </w:t>
      </w:r>
      <w:r w:rsidRPr="004467DF">
        <w:rPr>
          <w:rFonts w:ascii="Book Antiqua" w:hAnsi="Book Antiqua"/>
          <w:spacing w:val="1"/>
          <w:sz w:val="22"/>
          <w:szCs w:val="22"/>
        </w:rPr>
        <w:t>t</w:t>
      </w:r>
      <w:r w:rsidRPr="004467DF">
        <w:rPr>
          <w:rFonts w:ascii="Book Antiqua" w:hAnsi="Book Antiqua"/>
          <w:spacing w:val="-2"/>
          <w:sz w:val="22"/>
          <w:szCs w:val="22"/>
        </w:rPr>
        <w:t>he</w:t>
      </w:r>
      <w:r w:rsidRPr="004467DF">
        <w:rPr>
          <w:rFonts w:ascii="Book Antiqua" w:hAnsi="Book Antiqua"/>
          <w:spacing w:val="1"/>
          <w:sz w:val="22"/>
          <w:szCs w:val="22"/>
        </w:rPr>
        <w:t>r</w:t>
      </w:r>
      <w:r w:rsidRPr="004467DF">
        <w:rPr>
          <w:rFonts w:ascii="Book Antiqua" w:hAnsi="Book Antiqua"/>
          <w:sz w:val="22"/>
          <w:szCs w:val="22"/>
        </w:rPr>
        <w:t>eun</w:t>
      </w:r>
      <w:r w:rsidRPr="004467DF">
        <w:rPr>
          <w:rFonts w:ascii="Book Antiqua" w:hAnsi="Book Antiqua"/>
          <w:spacing w:val="-2"/>
          <w:sz w:val="22"/>
          <w:szCs w:val="22"/>
        </w:rPr>
        <w:t>d</w:t>
      </w:r>
      <w:r w:rsidRPr="004467DF">
        <w:rPr>
          <w:rFonts w:ascii="Book Antiqua" w:hAnsi="Book Antiqua"/>
          <w:sz w:val="22"/>
          <w:szCs w:val="22"/>
        </w:rPr>
        <w:t>er</w:t>
      </w:r>
      <w:r w:rsidRPr="004467DF">
        <w:rPr>
          <w:rFonts w:ascii="Book Antiqua" w:hAnsi="Book Antiqua"/>
          <w:spacing w:val="49"/>
          <w:sz w:val="22"/>
          <w:szCs w:val="22"/>
        </w:rPr>
        <w:t xml:space="preserve"> </w:t>
      </w:r>
      <w:r w:rsidRPr="004467DF">
        <w:rPr>
          <w:rFonts w:ascii="Book Antiqua" w:hAnsi="Book Antiqua"/>
          <w:spacing w:val="-1"/>
          <w:sz w:val="22"/>
          <w:szCs w:val="22"/>
        </w:rPr>
        <w:t>w</w:t>
      </w:r>
      <w:r w:rsidRPr="004467DF">
        <w:rPr>
          <w:rFonts w:ascii="Book Antiqua" w:hAnsi="Book Antiqua"/>
          <w:spacing w:val="-2"/>
          <w:sz w:val="22"/>
          <w:szCs w:val="22"/>
        </w:rPr>
        <w:t>h</w:t>
      </w:r>
      <w:r w:rsidRPr="004467DF">
        <w:rPr>
          <w:rFonts w:ascii="Book Antiqua" w:hAnsi="Book Antiqua"/>
          <w:spacing w:val="1"/>
          <w:sz w:val="22"/>
          <w:szCs w:val="22"/>
        </w:rPr>
        <w:t>i</w:t>
      </w:r>
      <w:r w:rsidRPr="004467DF">
        <w:rPr>
          <w:rFonts w:ascii="Book Antiqua" w:hAnsi="Book Antiqua"/>
          <w:sz w:val="22"/>
          <w:szCs w:val="22"/>
        </w:rPr>
        <w:t xml:space="preserve">ch </w:t>
      </w:r>
      <w:r w:rsidRPr="004467DF">
        <w:rPr>
          <w:rFonts w:ascii="Book Antiqua" w:hAnsi="Book Antiqua"/>
          <w:spacing w:val="1"/>
          <w:sz w:val="22"/>
          <w:szCs w:val="22"/>
        </w:rPr>
        <w:t>i</w:t>
      </w:r>
      <w:r w:rsidRPr="004467DF">
        <w:rPr>
          <w:rFonts w:ascii="Book Antiqua" w:hAnsi="Book Antiqua"/>
          <w:sz w:val="22"/>
          <w:szCs w:val="22"/>
        </w:rPr>
        <w:t>n</w:t>
      </w:r>
      <w:r w:rsidRPr="004467DF">
        <w:rPr>
          <w:rFonts w:ascii="Book Antiqua" w:hAnsi="Book Antiqua"/>
          <w:spacing w:val="-2"/>
          <w:sz w:val="22"/>
          <w:szCs w:val="22"/>
        </w:rPr>
        <w:t>c</w:t>
      </w:r>
      <w:r w:rsidRPr="004467DF">
        <w:rPr>
          <w:rFonts w:ascii="Book Antiqua" w:hAnsi="Book Antiqua"/>
          <w:spacing w:val="1"/>
          <w:sz w:val="22"/>
          <w:szCs w:val="22"/>
        </w:rPr>
        <w:t>l</w:t>
      </w:r>
      <w:r w:rsidRPr="004467DF">
        <w:rPr>
          <w:rFonts w:ascii="Book Antiqua" w:hAnsi="Book Antiqua"/>
          <w:sz w:val="22"/>
          <w:szCs w:val="22"/>
        </w:rPr>
        <w:t>ude</w:t>
      </w:r>
      <w:r w:rsidRPr="004467DF">
        <w:rPr>
          <w:rFonts w:ascii="Book Antiqua" w:hAnsi="Book Antiqua"/>
          <w:spacing w:val="3"/>
          <w:sz w:val="22"/>
          <w:szCs w:val="22"/>
        </w:rPr>
        <w:t xml:space="preserve"> </w:t>
      </w:r>
      <w:r w:rsidRPr="004467DF">
        <w:rPr>
          <w:rFonts w:ascii="Book Antiqua" w:hAnsi="Book Antiqua"/>
          <w:spacing w:val="-2"/>
          <w:sz w:val="22"/>
          <w:szCs w:val="22"/>
        </w:rPr>
        <w:t>(</w:t>
      </w:r>
      <w:proofErr w:type="spellStart"/>
      <w:r w:rsidRPr="004467DF">
        <w:rPr>
          <w:rFonts w:ascii="Book Antiqua" w:hAnsi="Book Antiqua"/>
          <w:spacing w:val="1"/>
          <w:sz w:val="22"/>
          <w:szCs w:val="22"/>
        </w:rPr>
        <w:t>i</w:t>
      </w:r>
      <w:proofErr w:type="spellEnd"/>
      <w:r w:rsidRPr="004467DF">
        <w:rPr>
          <w:rFonts w:ascii="Book Antiqua" w:hAnsi="Book Antiqua"/>
          <w:sz w:val="22"/>
          <w:szCs w:val="22"/>
        </w:rPr>
        <w:t>)</w:t>
      </w:r>
      <w:r w:rsidRPr="004467DF">
        <w:rPr>
          <w:rFonts w:ascii="Book Antiqua" w:hAnsi="Book Antiqua"/>
          <w:spacing w:val="3"/>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he</w:t>
      </w:r>
      <w:r w:rsidRPr="004467DF">
        <w:rPr>
          <w:rFonts w:ascii="Book Antiqua" w:hAnsi="Book Antiqua"/>
          <w:spacing w:val="3"/>
          <w:sz w:val="22"/>
          <w:szCs w:val="22"/>
        </w:rPr>
        <w:t xml:space="preserve"> </w:t>
      </w:r>
      <w:r w:rsidRPr="004467DF">
        <w:rPr>
          <w:rFonts w:ascii="Book Antiqua" w:hAnsi="Book Antiqua"/>
          <w:spacing w:val="-1"/>
          <w:sz w:val="22"/>
          <w:szCs w:val="22"/>
        </w:rPr>
        <w:t>C</w:t>
      </w:r>
      <w:r w:rsidRPr="004467DF">
        <w:rPr>
          <w:rFonts w:ascii="Book Antiqua" w:hAnsi="Book Antiqua"/>
          <w:sz w:val="22"/>
          <w:szCs w:val="22"/>
        </w:rPr>
        <w:t>h</w:t>
      </w:r>
      <w:r w:rsidRPr="004467DF">
        <w:rPr>
          <w:rFonts w:ascii="Book Antiqua" w:hAnsi="Book Antiqua"/>
          <w:spacing w:val="1"/>
          <w:sz w:val="22"/>
          <w:szCs w:val="22"/>
        </w:rPr>
        <w:t>i</w:t>
      </w:r>
      <w:r w:rsidRPr="004467DF">
        <w:rPr>
          <w:rFonts w:ascii="Book Antiqua" w:hAnsi="Book Antiqua"/>
          <w:spacing w:val="-2"/>
          <w:sz w:val="22"/>
          <w:szCs w:val="22"/>
        </w:rPr>
        <w:t>e</w:t>
      </w:r>
      <w:r w:rsidRPr="004467DF">
        <w:rPr>
          <w:rFonts w:ascii="Book Antiqua" w:hAnsi="Book Antiqua"/>
          <w:sz w:val="22"/>
          <w:szCs w:val="22"/>
        </w:rPr>
        <w:t>f</w:t>
      </w:r>
      <w:r w:rsidRPr="004467DF">
        <w:rPr>
          <w:rFonts w:ascii="Book Antiqua" w:hAnsi="Book Antiqua"/>
          <w:spacing w:val="3"/>
          <w:sz w:val="22"/>
          <w:szCs w:val="22"/>
        </w:rPr>
        <w:t xml:space="preserve"> </w:t>
      </w:r>
      <w:r w:rsidRPr="004467DF">
        <w:rPr>
          <w:rFonts w:ascii="Book Antiqua" w:hAnsi="Book Antiqua"/>
          <w:sz w:val="22"/>
          <w:szCs w:val="22"/>
        </w:rPr>
        <w:t>Exec</w:t>
      </w:r>
      <w:r w:rsidRPr="004467DF">
        <w:rPr>
          <w:rFonts w:ascii="Book Antiqua" w:hAnsi="Book Antiqua"/>
          <w:spacing w:val="-2"/>
          <w:sz w:val="22"/>
          <w:szCs w:val="22"/>
        </w:rPr>
        <w:t>u</w:t>
      </w:r>
      <w:r w:rsidRPr="004467DF">
        <w:rPr>
          <w:rFonts w:ascii="Book Antiqua" w:hAnsi="Book Antiqua"/>
          <w:spacing w:val="1"/>
          <w:sz w:val="22"/>
          <w:szCs w:val="22"/>
        </w:rPr>
        <w:t>ti</w:t>
      </w:r>
      <w:r w:rsidRPr="004467DF">
        <w:rPr>
          <w:rFonts w:ascii="Book Antiqua" w:hAnsi="Book Antiqua"/>
          <w:spacing w:val="-2"/>
          <w:sz w:val="22"/>
          <w:szCs w:val="22"/>
        </w:rPr>
        <w:t>v</w:t>
      </w:r>
      <w:r w:rsidRPr="004467DF">
        <w:rPr>
          <w:rFonts w:ascii="Book Antiqua" w:hAnsi="Book Antiqua"/>
          <w:sz w:val="22"/>
          <w:szCs w:val="22"/>
        </w:rPr>
        <w:t>e</w:t>
      </w:r>
      <w:r w:rsidRPr="004467DF">
        <w:rPr>
          <w:rFonts w:ascii="Book Antiqua" w:hAnsi="Book Antiqua"/>
          <w:spacing w:val="3"/>
          <w:sz w:val="22"/>
          <w:szCs w:val="22"/>
        </w:rPr>
        <w:t xml:space="preserve"> </w:t>
      </w:r>
      <w:r w:rsidRPr="004467DF">
        <w:rPr>
          <w:rFonts w:ascii="Book Antiqua" w:hAnsi="Book Antiqua"/>
          <w:spacing w:val="-1"/>
          <w:sz w:val="22"/>
          <w:szCs w:val="22"/>
        </w:rPr>
        <w:t>O</w:t>
      </w:r>
      <w:r w:rsidRPr="004467DF">
        <w:rPr>
          <w:rFonts w:ascii="Book Antiqua" w:hAnsi="Book Antiqua"/>
          <w:spacing w:val="1"/>
          <w:sz w:val="22"/>
          <w:szCs w:val="22"/>
        </w:rPr>
        <w:t>ff</w:t>
      </w:r>
      <w:r w:rsidRPr="004467DF">
        <w:rPr>
          <w:rFonts w:ascii="Book Antiqua" w:hAnsi="Book Antiqua"/>
          <w:spacing w:val="-1"/>
          <w:sz w:val="22"/>
          <w:szCs w:val="22"/>
        </w:rPr>
        <w:t>i</w:t>
      </w:r>
      <w:r w:rsidRPr="004467DF">
        <w:rPr>
          <w:rFonts w:ascii="Book Antiqua" w:hAnsi="Book Antiqua"/>
          <w:sz w:val="22"/>
          <w:szCs w:val="22"/>
        </w:rPr>
        <w:t>cer</w:t>
      </w:r>
      <w:r w:rsidRPr="004467DF">
        <w:rPr>
          <w:rFonts w:ascii="Book Antiqua" w:hAnsi="Book Antiqua"/>
          <w:spacing w:val="3"/>
          <w:sz w:val="22"/>
          <w:szCs w:val="22"/>
        </w:rPr>
        <w:t xml:space="preserve"> </w:t>
      </w:r>
      <w:r w:rsidRPr="004467DF">
        <w:rPr>
          <w:rFonts w:ascii="Book Antiqua" w:hAnsi="Book Antiqua"/>
          <w:spacing w:val="-2"/>
          <w:sz w:val="22"/>
          <w:szCs w:val="22"/>
        </w:rPr>
        <w:t>o</w:t>
      </w:r>
      <w:r w:rsidRPr="004467DF">
        <w:rPr>
          <w:rFonts w:ascii="Book Antiqua" w:hAnsi="Book Antiqua"/>
          <w:sz w:val="22"/>
          <w:szCs w:val="22"/>
        </w:rPr>
        <w:t>r</w:t>
      </w:r>
      <w:r w:rsidRPr="004467DF">
        <w:rPr>
          <w:rFonts w:ascii="Book Antiqua" w:hAnsi="Book Antiqua"/>
          <w:spacing w:val="3"/>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he</w:t>
      </w:r>
      <w:r w:rsidRPr="004467DF">
        <w:rPr>
          <w:rFonts w:ascii="Book Antiqua" w:hAnsi="Book Antiqua"/>
          <w:spacing w:val="3"/>
          <w:sz w:val="22"/>
          <w:szCs w:val="22"/>
        </w:rPr>
        <w:t xml:space="preserve"> </w:t>
      </w:r>
      <w:r w:rsidR="00935C6D">
        <w:rPr>
          <w:rFonts w:ascii="Book Antiqua" w:hAnsi="Book Antiqua"/>
          <w:spacing w:val="3"/>
          <w:sz w:val="22"/>
          <w:szCs w:val="22"/>
        </w:rPr>
        <w:t>M</w:t>
      </w:r>
      <w:r w:rsidRPr="004467DF">
        <w:rPr>
          <w:rFonts w:ascii="Book Antiqua" w:hAnsi="Book Antiqua"/>
          <w:sz w:val="22"/>
          <w:szCs w:val="22"/>
        </w:rPr>
        <w:t>ana</w:t>
      </w:r>
      <w:r w:rsidRPr="004467DF">
        <w:rPr>
          <w:rFonts w:ascii="Book Antiqua" w:hAnsi="Book Antiqua"/>
          <w:spacing w:val="-2"/>
          <w:sz w:val="22"/>
          <w:szCs w:val="22"/>
        </w:rPr>
        <w:t>g</w:t>
      </w:r>
      <w:r w:rsidRPr="004467DF">
        <w:rPr>
          <w:rFonts w:ascii="Book Antiqua" w:hAnsi="Book Antiqua"/>
          <w:spacing w:val="1"/>
          <w:sz w:val="22"/>
          <w:szCs w:val="22"/>
        </w:rPr>
        <w:t>i</w:t>
      </w:r>
      <w:r w:rsidRPr="004467DF">
        <w:rPr>
          <w:rFonts w:ascii="Book Antiqua" w:hAnsi="Book Antiqua"/>
          <w:sz w:val="22"/>
          <w:szCs w:val="22"/>
        </w:rPr>
        <w:t xml:space="preserve">ng </w:t>
      </w:r>
      <w:r w:rsidR="00935C6D">
        <w:rPr>
          <w:rFonts w:ascii="Book Antiqua" w:hAnsi="Book Antiqua"/>
          <w:sz w:val="22"/>
          <w:szCs w:val="22"/>
        </w:rPr>
        <w:t>D</w:t>
      </w:r>
      <w:r w:rsidRPr="004467DF">
        <w:rPr>
          <w:rFonts w:ascii="Book Antiqua" w:hAnsi="Book Antiqua"/>
          <w:spacing w:val="1"/>
          <w:sz w:val="22"/>
          <w:szCs w:val="22"/>
        </w:rPr>
        <w:t>ir</w:t>
      </w:r>
      <w:r w:rsidRPr="004467DF">
        <w:rPr>
          <w:rFonts w:ascii="Book Antiqua" w:hAnsi="Book Antiqua"/>
          <w:sz w:val="22"/>
          <w:szCs w:val="22"/>
        </w:rPr>
        <w:t>ec</w:t>
      </w:r>
      <w:r w:rsidRPr="004467DF">
        <w:rPr>
          <w:rFonts w:ascii="Book Antiqua" w:hAnsi="Book Antiqua"/>
          <w:spacing w:val="1"/>
          <w:sz w:val="22"/>
          <w:szCs w:val="22"/>
        </w:rPr>
        <w:t>t</w:t>
      </w:r>
      <w:r w:rsidRPr="004467DF">
        <w:rPr>
          <w:rFonts w:ascii="Book Antiqua" w:hAnsi="Book Antiqua"/>
          <w:spacing w:val="-2"/>
          <w:sz w:val="22"/>
          <w:szCs w:val="22"/>
        </w:rPr>
        <w:t>o</w:t>
      </w:r>
      <w:r w:rsidRPr="004467DF">
        <w:rPr>
          <w:rFonts w:ascii="Book Antiqua" w:hAnsi="Book Antiqua"/>
          <w:sz w:val="22"/>
          <w:szCs w:val="22"/>
        </w:rPr>
        <w:t>r</w:t>
      </w:r>
      <w:r w:rsidRPr="004467DF">
        <w:rPr>
          <w:rFonts w:ascii="Book Antiqua" w:hAnsi="Book Antiqua"/>
          <w:spacing w:val="3"/>
          <w:sz w:val="22"/>
          <w:szCs w:val="22"/>
        </w:rPr>
        <w:t xml:space="preserve"> </w:t>
      </w:r>
      <w:r w:rsidRPr="004467DF">
        <w:rPr>
          <w:rFonts w:ascii="Book Antiqua" w:hAnsi="Book Antiqua"/>
          <w:sz w:val="22"/>
          <w:szCs w:val="22"/>
        </w:rPr>
        <w:t>or</w:t>
      </w:r>
      <w:r w:rsidRPr="004467DF">
        <w:rPr>
          <w:rFonts w:ascii="Book Antiqua" w:hAnsi="Book Antiqua"/>
          <w:spacing w:val="3"/>
          <w:sz w:val="22"/>
          <w:szCs w:val="22"/>
        </w:rPr>
        <w:t xml:space="preserve"> </w:t>
      </w:r>
      <w:r w:rsidRPr="004467DF">
        <w:rPr>
          <w:rFonts w:ascii="Book Antiqua" w:hAnsi="Book Antiqua"/>
          <w:spacing w:val="1"/>
          <w:sz w:val="22"/>
          <w:szCs w:val="22"/>
        </w:rPr>
        <w:t>t</w:t>
      </w:r>
      <w:r w:rsidRPr="004467DF">
        <w:rPr>
          <w:rFonts w:ascii="Book Antiqua" w:hAnsi="Book Antiqua"/>
          <w:spacing w:val="-2"/>
          <w:sz w:val="22"/>
          <w:szCs w:val="22"/>
        </w:rPr>
        <w:t>h</w:t>
      </w:r>
      <w:r w:rsidRPr="004467DF">
        <w:rPr>
          <w:rFonts w:ascii="Book Antiqua" w:hAnsi="Book Antiqua"/>
          <w:sz w:val="22"/>
          <w:szCs w:val="22"/>
        </w:rPr>
        <w:t>e</w:t>
      </w:r>
      <w:r w:rsidRPr="004467DF">
        <w:rPr>
          <w:rFonts w:ascii="Book Antiqua" w:hAnsi="Book Antiqua"/>
          <w:spacing w:val="3"/>
          <w:sz w:val="22"/>
          <w:szCs w:val="22"/>
        </w:rPr>
        <w:t xml:space="preserve"> </w:t>
      </w:r>
      <w:r w:rsidR="00935C6D">
        <w:rPr>
          <w:rFonts w:ascii="Book Antiqua" w:hAnsi="Book Antiqua"/>
          <w:spacing w:val="3"/>
          <w:sz w:val="22"/>
          <w:szCs w:val="22"/>
        </w:rPr>
        <w:t>M</w:t>
      </w:r>
      <w:r w:rsidRPr="004467DF">
        <w:rPr>
          <w:rFonts w:ascii="Book Antiqua" w:hAnsi="Book Antiqua"/>
          <w:sz w:val="22"/>
          <w:szCs w:val="22"/>
        </w:rPr>
        <w:t>ana</w:t>
      </w:r>
      <w:r w:rsidRPr="004467DF">
        <w:rPr>
          <w:rFonts w:ascii="Book Antiqua" w:hAnsi="Book Antiqua"/>
          <w:spacing w:val="-2"/>
          <w:sz w:val="22"/>
          <w:szCs w:val="22"/>
        </w:rPr>
        <w:t>g</w:t>
      </w:r>
      <w:r w:rsidRPr="004467DF">
        <w:rPr>
          <w:rFonts w:ascii="Book Antiqua" w:hAnsi="Book Antiqua"/>
          <w:sz w:val="22"/>
          <w:szCs w:val="22"/>
        </w:rPr>
        <w:t>e</w:t>
      </w:r>
      <w:r w:rsidRPr="004467DF">
        <w:rPr>
          <w:rFonts w:ascii="Book Antiqua" w:hAnsi="Book Antiqua"/>
          <w:spacing w:val="1"/>
          <w:sz w:val="22"/>
          <w:szCs w:val="22"/>
        </w:rPr>
        <w:t>r</w:t>
      </w:r>
      <w:r w:rsidR="00935C6D">
        <w:rPr>
          <w:rFonts w:ascii="Book Antiqua" w:hAnsi="Book Antiqua"/>
          <w:spacing w:val="1"/>
          <w:sz w:val="22"/>
          <w:szCs w:val="22"/>
        </w:rPr>
        <w:t xml:space="preserve"> </w:t>
      </w:r>
      <w:r w:rsidRPr="004467DF">
        <w:rPr>
          <w:rFonts w:ascii="Book Antiqua" w:hAnsi="Book Antiqua"/>
          <w:spacing w:val="1"/>
          <w:sz w:val="22"/>
          <w:szCs w:val="22"/>
        </w:rPr>
        <w:t>(i</w:t>
      </w:r>
      <w:r w:rsidRPr="004467DF">
        <w:rPr>
          <w:rFonts w:ascii="Book Antiqua" w:hAnsi="Book Antiqua"/>
          <w:spacing w:val="-1"/>
          <w:sz w:val="22"/>
          <w:szCs w:val="22"/>
        </w:rPr>
        <w:t>i</w:t>
      </w:r>
      <w:r w:rsidRPr="004467DF">
        <w:rPr>
          <w:rFonts w:ascii="Book Antiqua" w:hAnsi="Book Antiqua"/>
          <w:sz w:val="22"/>
          <w:szCs w:val="22"/>
        </w:rPr>
        <w:t>)</w:t>
      </w:r>
      <w:r w:rsidRPr="004467DF">
        <w:rPr>
          <w:rFonts w:ascii="Book Antiqua" w:hAnsi="Book Antiqua"/>
          <w:spacing w:val="3"/>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he</w:t>
      </w:r>
      <w:r w:rsidRPr="004467DF">
        <w:rPr>
          <w:rFonts w:ascii="Book Antiqua" w:hAnsi="Book Antiqua"/>
          <w:spacing w:val="3"/>
          <w:sz w:val="22"/>
          <w:szCs w:val="22"/>
        </w:rPr>
        <w:t xml:space="preserve"> </w:t>
      </w:r>
      <w:r w:rsidR="00935C6D">
        <w:rPr>
          <w:rFonts w:ascii="Book Antiqua" w:hAnsi="Book Antiqua"/>
          <w:spacing w:val="3"/>
          <w:sz w:val="22"/>
          <w:szCs w:val="22"/>
        </w:rPr>
        <w:t>C</w:t>
      </w:r>
      <w:r w:rsidRPr="004467DF">
        <w:rPr>
          <w:rFonts w:ascii="Book Antiqua" w:hAnsi="Book Antiqua"/>
          <w:sz w:val="22"/>
          <w:szCs w:val="22"/>
        </w:rPr>
        <w:t>o</w:t>
      </w:r>
      <w:r w:rsidRPr="004467DF">
        <w:rPr>
          <w:rFonts w:ascii="Book Antiqua" w:hAnsi="Book Antiqua"/>
          <w:spacing w:val="-3"/>
          <w:sz w:val="22"/>
          <w:szCs w:val="22"/>
        </w:rPr>
        <w:t>m</w:t>
      </w:r>
      <w:r w:rsidRPr="004467DF">
        <w:rPr>
          <w:rFonts w:ascii="Book Antiqua" w:hAnsi="Book Antiqua"/>
          <w:sz w:val="22"/>
          <w:szCs w:val="22"/>
        </w:rPr>
        <w:t xml:space="preserve">pany </w:t>
      </w:r>
      <w:r w:rsidR="00935C6D">
        <w:rPr>
          <w:rFonts w:ascii="Book Antiqua" w:hAnsi="Book Antiqua"/>
          <w:sz w:val="22"/>
          <w:szCs w:val="22"/>
        </w:rPr>
        <w:t>S</w:t>
      </w:r>
      <w:r w:rsidRPr="004467DF">
        <w:rPr>
          <w:rFonts w:ascii="Book Antiqua" w:hAnsi="Book Antiqua"/>
          <w:spacing w:val="1"/>
          <w:sz w:val="22"/>
          <w:szCs w:val="22"/>
        </w:rPr>
        <w:t>e</w:t>
      </w:r>
      <w:r w:rsidRPr="004467DF">
        <w:rPr>
          <w:rFonts w:ascii="Book Antiqua" w:hAnsi="Book Antiqua"/>
          <w:sz w:val="22"/>
          <w:szCs w:val="22"/>
        </w:rPr>
        <w:t>c</w:t>
      </w:r>
      <w:r w:rsidRPr="004467DF">
        <w:rPr>
          <w:rFonts w:ascii="Book Antiqua" w:hAnsi="Book Antiqua"/>
          <w:spacing w:val="-1"/>
          <w:sz w:val="22"/>
          <w:szCs w:val="22"/>
        </w:rPr>
        <w:t>r</w:t>
      </w:r>
      <w:r w:rsidRPr="004467DF">
        <w:rPr>
          <w:rFonts w:ascii="Book Antiqua" w:hAnsi="Book Antiqua"/>
          <w:sz w:val="22"/>
          <w:szCs w:val="22"/>
        </w:rPr>
        <w:t>e</w:t>
      </w:r>
      <w:r w:rsidRPr="004467DF">
        <w:rPr>
          <w:rFonts w:ascii="Book Antiqua" w:hAnsi="Book Antiqua"/>
          <w:spacing w:val="-1"/>
          <w:sz w:val="22"/>
          <w:szCs w:val="22"/>
        </w:rPr>
        <w:t>t</w:t>
      </w:r>
      <w:r w:rsidRPr="004467DF">
        <w:rPr>
          <w:rFonts w:ascii="Book Antiqua" w:hAnsi="Book Antiqua"/>
          <w:sz w:val="22"/>
          <w:szCs w:val="22"/>
        </w:rPr>
        <w:t>a</w:t>
      </w:r>
      <w:r w:rsidRPr="004467DF">
        <w:rPr>
          <w:rFonts w:ascii="Book Antiqua" w:hAnsi="Book Antiqua"/>
          <w:spacing w:val="1"/>
          <w:sz w:val="22"/>
          <w:szCs w:val="22"/>
        </w:rPr>
        <w:t>r</w:t>
      </w:r>
      <w:r w:rsidRPr="004467DF">
        <w:rPr>
          <w:rFonts w:ascii="Book Antiqua" w:hAnsi="Book Antiqua"/>
          <w:spacing w:val="-2"/>
          <w:sz w:val="22"/>
          <w:szCs w:val="22"/>
        </w:rPr>
        <w:t>y</w:t>
      </w:r>
      <w:r w:rsidR="0073505E">
        <w:rPr>
          <w:rFonts w:ascii="Book Antiqua" w:hAnsi="Book Antiqua"/>
          <w:spacing w:val="-2"/>
          <w:sz w:val="22"/>
          <w:szCs w:val="22"/>
        </w:rPr>
        <w:t xml:space="preserve"> (‘CS’)</w:t>
      </w:r>
      <w:r w:rsidRPr="004467DF">
        <w:rPr>
          <w:rFonts w:ascii="Book Antiqua" w:hAnsi="Book Antiqua"/>
          <w:sz w:val="22"/>
          <w:szCs w:val="22"/>
        </w:rPr>
        <w:t>;</w:t>
      </w:r>
      <w:r w:rsidRPr="004467DF">
        <w:rPr>
          <w:rFonts w:ascii="Book Antiqua" w:hAnsi="Book Antiqua"/>
          <w:spacing w:val="1"/>
          <w:sz w:val="22"/>
          <w:szCs w:val="22"/>
        </w:rPr>
        <w:t xml:space="preserve"> </w:t>
      </w:r>
      <w:r w:rsidRPr="004467DF">
        <w:rPr>
          <w:rFonts w:ascii="Book Antiqua" w:hAnsi="Book Antiqua"/>
          <w:spacing w:val="-2"/>
          <w:sz w:val="22"/>
          <w:szCs w:val="22"/>
        </w:rPr>
        <w:t>(</w:t>
      </w:r>
      <w:r w:rsidRPr="004467DF">
        <w:rPr>
          <w:rFonts w:ascii="Book Antiqua" w:hAnsi="Book Antiqua"/>
          <w:spacing w:val="1"/>
          <w:sz w:val="22"/>
          <w:szCs w:val="22"/>
        </w:rPr>
        <w:t>i</w:t>
      </w:r>
      <w:r w:rsidRPr="004467DF">
        <w:rPr>
          <w:rFonts w:ascii="Book Antiqua" w:hAnsi="Book Antiqua"/>
          <w:spacing w:val="-1"/>
          <w:sz w:val="22"/>
          <w:szCs w:val="22"/>
        </w:rPr>
        <w:t>i</w:t>
      </w:r>
      <w:r w:rsidRPr="004467DF">
        <w:rPr>
          <w:rFonts w:ascii="Book Antiqua" w:hAnsi="Book Antiqua"/>
          <w:spacing w:val="1"/>
          <w:sz w:val="22"/>
          <w:szCs w:val="22"/>
        </w:rPr>
        <w:t>i</w:t>
      </w:r>
      <w:r w:rsidRPr="004467DF">
        <w:rPr>
          <w:rFonts w:ascii="Book Antiqua" w:hAnsi="Book Antiqua"/>
          <w:sz w:val="22"/>
          <w:szCs w:val="22"/>
        </w:rPr>
        <w:t>)</w:t>
      </w:r>
      <w:r w:rsidRPr="004467DF">
        <w:rPr>
          <w:rFonts w:ascii="Book Antiqua" w:hAnsi="Book Antiqua"/>
          <w:spacing w:val="-2"/>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he</w:t>
      </w:r>
      <w:r w:rsidRPr="004467DF">
        <w:rPr>
          <w:rFonts w:ascii="Book Antiqua" w:hAnsi="Book Antiqua"/>
          <w:spacing w:val="-2"/>
          <w:sz w:val="22"/>
          <w:szCs w:val="22"/>
        </w:rPr>
        <w:t xml:space="preserve"> </w:t>
      </w:r>
      <w:r w:rsidR="00935C6D">
        <w:rPr>
          <w:rFonts w:ascii="Book Antiqua" w:hAnsi="Book Antiqua"/>
          <w:spacing w:val="-2"/>
          <w:sz w:val="22"/>
          <w:szCs w:val="22"/>
        </w:rPr>
        <w:t>W</w:t>
      </w:r>
      <w:r w:rsidRPr="004467DF">
        <w:rPr>
          <w:rFonts w:ascii="Book Antiqua" w:hAnsi="Book Antiqua"/>
          <w:sz w:val="22"/>
          <w:szCs w:val="22"/>
        </w:rPr>
        <w:t>ho</w:t>
      </w:r>
      <w:r w:rsidRPr="004467DF">
        <w:rPr>
          <w:rFonts w:ascii="Book Antiqua" w:hAnsi="Book Antiqua"/>
          <w:spacing w:val="1"/>
          <w:sz w:val="22"/>
          <w:szCs w:val="22"/>
        </w:rPr>
        <w:t>l</w:t>
      </w:r>
      <w:r w:rsidRPr="004467DF">
        <w:rPr>
          <w:rFonts w:ascii="Book Antiqua" w:hAnsi="Book Antiqua"/>
          <w:spacing w:val="2"/>
          <w:sz w:val="22"/>
          <w:szCs w:val="22"/>
        </w:rPr>
        <w:t>e</w:t>
      </w:r>
      <w:r w:rsidRPr="004467DF">
        <w:rPr>
          <w:rFonts w:ascii="Book Antiqua" w:hAnsi="Book Antiqua"/>
          <w:spacing w:val="-4"/>
          <w:sz w:val="22"/>
          <w:szCs w:val="22"/>
        </w:rPr>
        <w:t>-</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pacing w:val="-4"/>
          <w:sz w:val="22"/>
          <w:szCs w:val="22"/>
        </w:rPr>
        <w:t>m</w:t>
      </w:r>
      <w:r w:rsidRPr="004467DF">
        <w:rPr>
          <w:rFonts w:ascii="Book Antiqua" w:hAnsi="Book Antiqua"/>
          <w:sz w:val="22"/>
          <w:szCs w:val="22"/>
        </w:rPr>
        <w:t xml:space="preserve">e </w:t>
      </w:r>
      <w:r w:rsidR="00935C6D">
        <w:rPr>
          <w:rFonts w:ascii="Book Antiqua" w:hAnsi="Book Antiqua"/>
          <w:sz w:val="22"/>
          <w:szCs w:val="22"/>
        </w:rPr>
        <w:t>D</w:t>
      </w:r>
      <w:r w:rsidRPr="004467DF">
        <w:rPr>
          <w:rFonts w:ascii="Book Antiqua" w:hAnsi="Book Antiqua"/>
          <w:spacing w:val="1"/>
          <w:sz w:val="22"/>
          <w:szCs w:val="22"/>
        </w:rPr>
        <w:t>ir</w:t>
      </w:r>
      <w:r w:rsidRPr="004467DF">
        <w:rPr>
          <w:rFonts w:ascii="Book Antiqua" w:hAnsi="Book Antiqua"/>
          <w:sz w:val="22"/>
          <w:szCs w:val="22"/>
        </w:rPr>
        <w:t>ec</w:t>
      </w:r>
      <w:r w:rsidRPr="004467DF">
        <w:rPr>
          <w:rFonts w:ascii="Book Antiqua" w:hAnsi="Book Antiqua"/>
          <w:spacing w:val="-1"/>
          <w:sz w:val="22"/>
          <w:szCs w:val="22"/>
        </w:rPr>
        <w:t>t</w:t>
      </w:r>
      <w:r w:rsidRPr="004467DF">
        <w:rPr>
          <w:rFonts w:ascii="Book Antiqua" w:hAnsi="Book Antiqua"/>
          <w:sz w:val="22"/>
          <w:szCs w:val="22"/>
        </w:rPr>
        <w:t>o</w:t>
      </w:r>
      <w:r w:rsidRPr="004467DF">
        <w:rPr>
          <w:rFonts w:ascii="Book Antiqua" w:hAnsi="Book Antiqua"/>
          <w:spacing w:val="-2"/>
          <w:sz w:val="22"/>
          <w:szCs w:val="22"/>
        </w:rPr>
        <w:t>r</w:t>
      </w:r>
      <w:r w:rsidRPr="004467DF">
        <w:rPr>
          <w:rFonts w:ascii="Book Antiqua" w:hAnsi="Book Antiqua"/>
          <w:sz w:val="22"/>
          <w:szCs w:val="22"/>
        </w:rPr>
        <w:t>;</w:t>
      </w:r>
      <w:r w:rsidRPr="004467DF">
        <w:rPr>
          <w:rFonts w:ascii="Book Antiqua" w:hAnsi="Book Antiqua"/>
          <w:spacing w:val="1"/>
          <w:sz w:val="22"/>
          <w:szCs w:val="22"/>
        </w:rPr>
        <w:t xml:space="preserve"> </w:t>
      </w:r>
      <w:r w:rsidRPr="004467DF">
        <w:rPr>
          <w:rFonts w:ascii="Book Antiqua" w:hAnsi="Book Antiqua"/>
          <w:sz w:val="22"/>
          <w:szCs w:val="22"/>
        </w:rPr>
        <w:t>and</w:t>
      </w:r>
      <w:r w:rsidRPr="004467DF">
        <w:rPr>
          <w:rFonts w:ascii="Book Antiqua" w:hAnsi="Book Antiqua"/>
          <w:spacing w:val="-2"/>
          <w:sz w:val="22"/>
          <w:szCs w:val="22"/>
        </w:rPr>
        <w:t xml:space="preserve"> </w:t>
      </w:r>
      <w:r w:rsidRPr="004467DF">
        <w:rPr>
          <w:rFonts w:ascii="Book Antiqua" w:hAnsi="Book Antiqua"/>
          <w:spacing w:val="1"/>
          <w:sz w:val="22"/>
          <w:szCs w:val="22"/>
        </w:rPr>
        <w:t>(i</w:t>
      </w:r>
      <w:r w:rsidRPr="004467DF">
        <w:rPr>
          <w:rFonts w:ascii="Book Antiqua" w:hAnsi="Book Antiqua"/>
          <w:spacing w:val="-2"/>
          <w:sz w:val="22"/>
          <w:szCs w:val="22"/>
        </w:rPr>
        <w:t>v)</w:t>
      </w:r>
      <w:r w:rsidR="00935C6D">
        <w:rPr>
          <w:rFonts w:ascii="Book Antiqua" w:hAnsi="Book Antiqua"/>
          <w:spacing w:val="-2"/>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he C</w:t>
      </w:r>
      <w:r w:rsidRPr="004467DF">
        <w:rPr>
          <w:rFonts w:ascii="Book Antiqua" w:hAnsi="Book Antiqua"/>
          <w:spacing w:val="-3"/>
          <w:sz w:val="22"/>
          <w:szCs w:val="22"/>
        </w:rPr>
        <w:t>h</w:t>
      </w:r>
      <w:r w:rsidRPr="004467DF">
        <w:rPr>
          <w:rFonts w:ascii="Book Antiqua" w:hAnsi="Book Antiqua"/>
          <w:spacing w:val="-1"/>
          <w:sz w:val="22"/>
          <w:szCs w:val="22"/>
        </w:rPr>
        <w:t>i</w:t>
      </w:r>
      <w:r w:rsidRPr="004467DF">
        <w:rPr>
          <w:rFonts w:ascii="Book Antiqua" w:hAnsi="Book Antiqua"/>
          <w:sz w:val="22"/>
          <w:szCs w:val="22"/>
        </w:rPr>
        <w:t>ef</w:t>
      </w:r>
      <w:r w:rsidRPr="004467DF">
        <w:rPr>
          <w:rFonts w:ascii="Book Antiqua" w:hAnsi="Book Antiqua"/>
          <w:spacing w:val="1"/>
          <w:sz w:val="22"/>
          <w:szCs w:val="22"/>
        </w:rPr>
        <w:t xml:space="preserve"> </w:t>
      </w:r>
      <w:r w:rsidRPr="004467DF">
        <w:rPr>
          <w:rFonts w:ascii="Book Antiqua" w:hAnsi="Book Antiqua"/>
          <w:sz w:val="22"/>
          <w:szCs w:val="22"/>
        </w:rPr>
        <w:t>F</w:t>
      </w:r>
      <w:r w:rsidRPr="004467DF">
        <w:rPr>
          <w:rFonts w:ascii="Book Antiqua" w:hAnsi="Book Antiqua"/>
          <w:spacing w:val="-2"/>
          <w:sz w:val="22"/>
          <w:szCs w:val="22"/>
        </w:rPr>
        <w:t>i</w:t>
      </w:r>
      <w:r w:rsidRPr="004467DF">
        <w:rPr>
          <w:rFonts w:ascii="Book Antiqua" w:hAnsi="Book Antiqua"/>
          <w:sz w:val="22"/>
          <w:szCs w:val="22"/>
        </w:rPr>
        <w:t>nan</w:t>
      </w:r>
      <w:r w:rsidRPr="004467DF">
        <w:rPr>
          <w:rFonts w:ascii="Book Antiqua" w:hAnsi="Book Antiqua"/>
          <w:spacing w:val="-2"/>
          <w:sz w:val="22"/>
          <w:szCs w:val="22"/>
        </w:rPr>
        <w:t>c</w:t>
      </w:r>
      <w:r w:rsidRPr="004467DF">
        <w:rPr>
          <w:rFonts w:ascii="Book Antiqua" w:hAnsi="Book Antiqua"/>
          <w:spacing w:val="1"/>
          <w:sz w:val="22"/>
          <w:szCs w:val="22"/>
        </w:rPr>
        <w:t>i</w:t>
      </w:r>
      <w:r w:rsidRPr="004467DF">
        <w:rPr>
          <w:rFonts w:ascii="Book Antiqua" w:hAnsi="Book Antiqua"/>
          <w:spacing w:val="-2"/>
          <w:sz w:val="22"/>
          <w:szCs w:val="22"/>
        </w:rPr>
        <w:t>a</w:t>
      </w:r>
      <w:r w:rsidRPr="004467DF">
        <w:rPr>
          <w:rFonts w:ascii="Book Antiqua" w:hAnsi="Book Antiqua"/>
          <w:sz w:val="22"/>
          <w:szCs w:val="22"/>
        </w:rPr>
        <w:t>l</w:t>
      </w:r>
      <w:r w:rsidRPr="004467DF">
        <w:rPr>
          <w:rFonts w:ascii="Book Antiqua" w:hAnsi="Book Antiqua"/>
          <w:spacing w:val="1"/>
          <w:sz w:val="22"/>
          <w:szCs w:val="22"/>
        </w:rPr>
        <w:t xml:space="preserve"> </w:t>
      </w:r>
      <w:r w:rsidRPr="004467DF">
        <w:rPr>
          <w:rFonts w:ascii="Book Antiqua" w:hAnsi="Book Antiqua"/>
          <w:spacing w:val="-1"/>
          <w:sz w:val="22"/>
          <w:szCs w:val="22"/>
        </w:rPr>
        <w:t>O</w:t>
      </w:r>
      <w:r w:rsidRPr="004467DF">
        <w:rPr>
          <w:rFonts w:ascii="Book Antiqua" w:hAnsi="Book Antiqua"/>
          <w:spacing w:val="-2"/>
          <w:sz w:val="22"/>
          <w:szCs w:val="22"/>
        </w:rPr>
        <w:t>f</w:t>
      </w:r>
      <w:r w:rsidRPr="004467DF">
        <w:rPr>
          <w:rFonts w:ascii="Book Antiqua" w:hAnsi="Book Antiqua"/>
          <w:spacing w:val="1"/>
          <w:sz w:val="22"/>
          <w:szCs w:val="22"/>
        </w:rPr>
        <w:t>fi</w:t>
      </w:r>
      <w:r w:rsidRPr="004467DF">
        <w:rPr>
          <w:rFonts w:ascii="Book Antiqua" w:hAnsi="Book Antiqua"/>
          <w:spacing w:val="-2"/>
          <w:sz w:val="22"/>
          <w:szCs w:val="22"/>
        </w:rPr>
        <w:t>c</w:t>
      </w:r>
      <w:r w:rsidRPr="004467DF">
        <w:rPr>
          <w:rFonts w:ascii="Book Antiqua" w:hAnsi="Book Antiqua"/>
          <w:sz w:val="22"/>
          <w:szCs w:val="22"/>
        </w:rPr>
        <w:t>er</w:t>
      </w:r>
      <w:r w:rsidR="002953B6" w:rsidRPr="004467DF">
        <w:rPr>
          <w:rFonts w:ascii="Book Antiqua" w:hAnsi="Book Antiqua"/>
          <w:sz w:val="22"/>
          <w:szCs w:val="22"/>
        </w:rPr>
        <w:t xml:space="preserve"> and (v)</w:t>
      </w:r>
      <w:r w:rsidR="00935C6D">
        <w:rPr>
          <w:rFonts w:ascii="Book Antiqua" w:hAnsi="Book Antiqua"/>
          <w:sz w:val="22"/>
          <w:szCs w:val="22"/>
        </w:rPr>
        <w:t xml:space="preserve"> </w:t>
      </w:r>
      <w:r w:rsidR="002953B6" w:rsidRPr="004467DF">
        <w:rPr>
          <w:rFonts w:ascii="Book Antiqua" w:hAnsi="Book Antiqua"/>
          <w:sz w:val="22"/>
          <w:szCs w:val="22"/>
        </w:rPr>
        <w:t>such other officer as may be prescribed.</w:t>
      </w:r>
    </w:p>
    <w:p w:rsidR="00935C6D" w:rsidRDefault="00935C6D" w:rsidP="00546905">
      <w:pPr>
        <w:widowControl w:val="0"/>
        <w:spacing w:before="120" w:after="120" w:line="280" w:lineRule="atLeast"/>
        <w:ind w:left="567"/>
        <w:jc w:val="both"/>
        <w:rPr>
          <w:rFonts w:ascii="Book Antiqua" w:hAnsi="Book Antiqua"/>
          <w:b/>
          <w:sz w:val="22"/>
          <w:szCs w:val="22"/>
        </w:rPr>
      </w:pPr>
    </w:p>
    <w:p w:rsidR="001E4DC9" w:rsidRPr="004467DF" w:rsidRDefault="00F10806" w:rsidP="00546905">
      <w:pPr>
        <w:widowControl w:val="0"/>
        <w:spacing w:before="120" w:after="120" w:line="280" w:lineRule="atLeast"/>
        <w:ind w:left="567"/>
        <w:jc w:val="both"/>
        <w:rPr>
          <w:rFonts w:ascii="Book Antiqua" w:hAnsi="Book Antiqua"/>
          <w:sz w:val="22"/>
          <w:szCs w:val="22"/>
        </w:rPr>
      </w:pPr>
      <w:r w:rsidRPr="004467DF">
        <w:rPr>
          <w:rFonts w:ascii="Book Antiqua" w:hAnsi="Book Antiqua"/>
          <w:b/>
          <w:sz w:val="22"/>
          <w:szCs w:val="22"/>
        </w:rPr>
        <w:t>“Material</w:t>
      </w:r>
      <w:r w:rsidR="00935C6D">
        <w:rPr>
          <w:rFonts w:ascii="Book Antiqua" w:hAnsi="Book Antiqua"/>
          <w:b/>
          <w:sz w:val="22"/>
          <w:szCs w:val="22"/>
        </w:rPr>
        <w:t xml:space="preserve"> </w:t>
      </w:r>
      <w:r w:rsidRPr="004467DF">
        <w:rPr>
          <w:rFonts w:ascii="Book Antiqua" w:hAnsi="Book Antiqua"/>
          <w:b/>
          <w:sz w:val="22"/>
          <w:szCs w:val="22"/>
        </w:rPr>
        <w:t>related party transaction</w:t>
      </w:r>
      <w:r w:rsidR="00546905">
        <w:rPr>
          <w:rFonts w:ascii="Book Antiqua" w:hAnsi="Book Antiqua"/>
          <w:b/>
          <w:sz w:val="22"/>
          <w:szCs w:val="22"/>
        </w:rPr>
        <w:t>s</w:t>
      </w:r>
      <w:r w:rsidRPr="004467DF">
        <w:rPr>
          <w:rFonts w:ascii="Book Antiqua" w:hAnsi="Book Antiqua"/>
          <w:b/>
          <w:sz w:val="22"/>
          <w:szCs w:val="22"/>
        </w:rPr>
        <w:t>”</w:t>
      </w:r>
      <w:r w:rsidRPr="004467DF">
        <w:rPr>
          <w:rFonts w:ascii="Book Antiqua" w:hAnsi="Book Antiqua"/>
          <w:sz w:val="22"/>
          <w:szCs w:val="22"/>
        </w:rPr>
        <w:t xml:space="preserve"> </w:t>
      </w:r>
      <w:r w:rsidR="003123C7">
        <w:rPr>
          <w:rFonts w:ascii="Book Antiqua" w:hAnsi="Book Antiqua"/>
          <w:sz w:val="22"/>
          <w:szCs w:val="22"/>
        </w:rPr>
        <w:t xml:space="preserve">is as defined in </w:t>
      </w:r>
      <w:r w:rsidR="003123C7" w:rsidRPr="00F73240">
        <w:rPr>
          <w:rFonts w:ascii="Book Antiqua" w:hAnsi="Book Antiqua"/>
          <w:sz w:val="22"/>
          <w:szCs w:val="22"/>
        </w:rPr>
        <w:t>Annexure 1</w:t>
      </w:r>
      <w:r w:rsidR="003123C7">
        <w:rPr>
          <w:rFonts w:ascii="Book Antiqua" w:hAnsi="Book Antiqua"/>
          <w:sz w:val="22"/>
          <w:szCs w:val="22"/>
        </w:rPr>
        <w:t xml:space="preserve"> to this policy</w:t>
      </w:r>
      <w:r w:rsidRPr="004467DF">
        <w:rPr>
          <w:rFonts w:ascii="Book Antiqua" w:hAnsi="Book Antiqua"/>
          <w:sz w:val="22"/>
          <w:szCs w:val="22"/>
        </w:rPr>
        <w:t>.</w:t>
      </w:r>
    </w:p>
    <w:p w:rsidR="007B774D" w:rsidRDefault="007B774D" w:rsidP="00546905">
      <w:pPr>
        <w:widowControl w:val="0"/>
        <w:spacing w:before="120" w:after="120" w:line="280" w:lineRule="atLeast"/>
        <w:ind w:left="567"/>
        <w:jc w:val="both"/>
        <w:rPr>
          <w:rFonts w:ascii="Book Antiqua" w:hAnsi="Book Antiqua"/>
          <w:b/>
          <w:sz w:val="22"/>
          <w:szCs w:val="22"/>
        </w:rPr>
      </w:pPr>
    </w:p>
    <w:p w:rsidR="009A64D6" w:rsidRDefault="007B774D" w:rsidP="00546905">
      <w:pPr>
        <w:widowControl w:val="0"/>
        <w:spacing w:before="120" w:after="120" w:line="280" w:lineRule="atLeast"/>
        <w:ind w:left="567"/>
        <w:jc w:val="both"/>
        <w:rPr>
          <w:rFonts w:ascii="Book Antiqua" w:hAnsi="Book Antiqua"/>
          <w:b/>
          <w:sz w:val="22"/>
          <w:szCs w:val="22"/>
        </w:rPr>
      </w:pPr>
      <w:r>
        <w:rPr>
          <w:rFonts w:ascii="Book Antiqua" w:hAnsi="Book Antiqua"/>
          <w:b/>
          <w:sz w:val="22"/>
          <w:szCs w:val="22"/>
        </w:rPr>
        <w:t xml:space="preserve">“Ordinary Course of Business” </w:t>
      </w:r>
      <w:r w:rsidRPr="007B774D">
        <w:rPr>
          <w:rFonts w:ascii="Book Antiqua" w:hAnsi="Book Antiqua"/>
          <w:sz w:val="22"/>
          <w:szCs w:val="22"/>
        </w:rPr>
        <w:t xml:space="preserve">means a transaction which is carried out in the normal </w:t>
      </w:r>
      <w:r w:rsidRPr="007B774D">
        <w:rPr>
          <w:rFonts w:ascii="Book Antiqua" w:hAnsi="Book Antiqua"/>
          <w:sz w:val="22"/>
          <w:szCs w:val="22"/>
        </w:rPr>
        <w:lastRenderedPageBreak/>
        <w:t>course of business envisaged in accordance with the Memorandum of Association, Articles of Association or any other applicable factors like market conditions, industry practices etc.</w:t>
      </w:r>
      <w:r>
        <w:rPr>
          <w:rFonts w:ascii="Book Antiqua" w:hAnsi="Book Antiqua"/>
          <w:b/>
          <w:sz w:val="22"/>
          <w:szCs w:val="22"/>
        </w:rPr>
        <w:t xml:space="preserve">  </w:t>
      </w:r>
    </w:p>
    <w:p w:rsidR="007B774D" w:rsidRPr="007B774D" w:rsidRDefault="007B774D" w:rsidP="00546905">
      <w:pPr>
        <w:widowControl w:val="0"/>
        <w:spacing w:before="120" w:after="120" w:line="280" w:lineRule="atLeast"/>
        <w:ind w:left="567"/>
        <w:jc w:val="both"/>
        <w:rPr>
          <w:rFonts w:ascii="Book Antiqua" w:hAnsi="Book Antiqua"/>
          <w:sz w:val="22"/>
          <w:szCs w:val="22"/>
        </w:rPr>
      </w:pPr>
    </w:p>
    <w:p w:rsidR="00D97DEC" w:rsidRDefault="001E4DC9" w:rsidP="00546905">
      <w:pPr>
        <w:widowControl w:val="0"/>
        <w:spacing w:before="120" w:after="120" w:line="280" w:lineRule="atLeast"/>
        <w:ind w:left="567"/>
        <w:jc w:val="both"/>
        <w:rPr>
          <w:rFonts w:ascii="Book Antiqua" w:hAnsi="Book Antiqua"/>
          <w:spacing w:val="-2"/>
          <w:sz w:val="22"/>
          <w:szCs w:val="22"/>
        </w:rPr>
      </w:pPr>
      <w:r w:rsidRPr="004467DF">
        <w:rPr>
          <w:rFonts w:ascii="Book Antiqua" w:hAnsi="Book Antiqua"/>
          <w:b/>
          <w:sz w:val="22"/>
          <w:szCs w:val="22"/>
        </w:rPr>
        <w:t>“</w:t>
      </w:r>
      <w:r w:rsidRPr="004467DF">
        <w:rPr>
          <w:rFonts w:ascii="Book Antiqua" w:hAnsi="Book Antiqua"/>
          <w:b/>
          <w:spacing w:val="2"/>
          <w:sz w:val="22"/>
          <w:szCs w:val="22"/>
        </w:rPr>
        <w:t>P</w:t>
      </w:r>
      <w:r w:rsidRPr="004467DF">
        <w:rPr>
          <w:rFonts w:ascii="Book Antiqua" w:hAnsi="Book Antiqua"/>
          <w:b/>
          <w:spacing w:val="-2"/>
          <w:sz w:val="22"/>
          <w:szCs w:val="22"/>
        </w:rPr>
        <w:t>o</w:t>
      </w:r>
      <w:r w:rsidRPr="004467DF">
        <w:rPr>
          <w:rFonts w:ascii="Book Antiqua" w:hAnsi="Book Antiqua"/>
          <w:b/>
          <w:spacing w:val="1"/>
          <w:sz w:val="22"/>
          <w:szCs w:val="22"/>
        </w:rPr>
        <w:t>l</w:t>
      </w:r>
      <w:r w:rsidRPr="004467DF">
        <w:rPr>
          <w:rFonts w:ascii="Book Antiqua" w:hAnsi="Book Antiqua"/>
          <w:b/>
          <w:spacing w:val="-1"/>
          <w:sz w:val="22"/>
          <w:szCs w:val="22"/>
        </w:rPr>
        <w:t>i</w:t>
      </w:r>
      <w:r w:rsidRPr="004467DF">
        <w:rPr>
          <w:rFonts w:ascii="Book Antiqua" w:hAnsi="Book Antiqua"/>
          <w:b/>
          <w:sz w:val="22"/>
          <w:szCs w:val="22"/>
        </w:rPr>
        <w:t>cy”</w:t>
      </w:r>
      <w:r w:rsidRPr="004467DF">
        <w:rPr>
          <w:rFonts w:ascii="Book Antiqua" w:hAnsi="Book Antiqua"/>
          <w:b/>
          <w:spacing w:val="1"/>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eans R</w:t>
      </w:r>
      <w:r w:rsidRPr="004467DF">
        <w:rPr>
          <w:rFonts w:ascii="Book Antiqua" w:hAnsi="Book Antiqua"/>
          <w:spacing w:val="-2"/>
          <w:sz w:val="22"/>
          <w:szCs w:val="22"/>
        </w:rPr>
        <w:t>e</w:t>
      </w:r>
      <w:r w:rsidRPr="004467DF">
        <w:rPr>
          <w:rFonts w:ascii="Book Antiqua" w:hAnsi="Book Antiqua"/>
          <w:spacing w:val="1"/>
          <w:sz w:val="22"/>
          <w:szCs w:val="22"/>
        </w:rPr>
        <w:t>l</w:t>
      </w:r>
      <w:r w:rsidRPr="004467DF">
        <w:rPr>
          <w:rFonts w:ascii="Book Antiqua" w:hAnsi="Book Antiqua"/>
          <w:spacing w:val="-2"/>
          <w:sz w:val="22"/>
          <w:szCs w:val="22"/>
        </w:rPr>
        <w:t>a</w:t>
      </w:r>
      <w:r w:rsidRPr="004467DF">
        <w:rPr>
          <w:rFonts w:ascii="Book Antiqua" w:hAnsi="Book Antiqua"/>
          <w:spacing w:val="1"/>
          <w:sz w:val="22"/>
          <w:szCs w:val="22"/>
        </w:rPr>
        <w:t>t</w:t>
      </w:r>
      <w:r w:rsidRPr="004467DF">
        <w:rPr>
          <w:rFonts w:ascii="Book Antiqua" w:hAnsi="Book Antiqua"/>
          <w:sz w:val="22"/>
          <w:szCs w:val="22"/>
        </w:rPr>
        <w:t>ed P</w:t>
      </w:r>
      <w:r w:rsidRPr="004467DF">
        <w:rPr>
          <w:rFonts w:ascii="Book Antiqua" w:hAnsi="Book Antiqua"/>
          <w:spacing w:val="-2"/>
          <w:sz w:val="22"/>
          <w:szCs w:val="22"/>
        </w:rPr>
        <w:t>a</w:t>
      </w:r>
      <w:r w:rsidRPr="004467DF">
        <w:rPr>
          <w:rFonts w:ascii="Book Antiqua" w:hAnsi="Book Antiqua"/>
          <w:spacing w:val="1"/>
          <w:sz w:val="22"/>
          <w:szCs w:val="22"/>
        </w:rPr>
        <w:t>rt</w:t>
      </w:r>
      <w:r w:rsidRPr="004467DF">
        <w:rPr>
          <w:rFonts w:ascii="Book Antiqua" w:hAnsi="Book Antiqua"/>
          <w:sz w:val="22"/>
          <w:szCs w:val="22"/>
        </w:rPr>
        <w:t>y</w:t>
      </w:r>
      <w:r w:rsidRPr="004467DF">
        <w:rPr>
          <w:rFonts w:ascii="Book Antiqua" w:hAnsi="Book Antiqua"/>
          <w:spacing w:val="-2"/>
          <w:sz w:val="22"/>
          <w:szCs w:val="22"/>
        </w:rPr>
        <w:t xml:space="preserve"> </w:t>
      </w:r>
      <w:r w:rsidRPr="004467DF">
        <w:rPr>
          <w:rFonts w:ascii="Book Antiqua" w:hAnsi="Book Antiqua"/>
          <w:sz w:val="22"/>
          <w:szCs w:val="22"/>
        </w:rPr>
        <w:t>Tra</w:t>
      </w:r>
      <w:r w:rsidRPr="004467DF">
        <w:rPr>
          <w:rFonts w:ascii="Book Antiqua" w:hAnsi="Book Antiqua"/>
          <w:spacing w:val="-2"/>
          <w:sz w:val="22"/>
          <w:szCs w:val="22"/>
        </w:rPr>
        <w:t>n</w:t>
      </w:r>
      <w:r w:rsidRPr="004467DF">
        <w:rPr>
          <w:rFonts w:ascii="Book Antiqua" w:hAnsi="Book Antiqua"/>
          <w:sz w:val="22"/>
          <w:szCs w:val="22"/>
        </w:rPr>
        <w:t>s</w:t>
      </w:r>
      <w:r w:rsidRPr="004467DF">
        <w:rPr>
          <w:rFonts w:ascii="Book Antiqua" w:hAnsi="Book Antiqua"/>
          <w:spacing w:val="1"/>
          <w:sz w:val="22"/>
          <w:szCs w:val="22"/>
        </w:rPr>
        <w:t>a</w:t>
      </w:r>
      <w:r w:rsidRPr="004467DF">
        <w:rPr>
          <w:rFonts w:ascii="Book Antiqua" w:hAnsi="Book Antiqua"/>
          <w:spacing w:val="-2"/>
          <w:sz w:val="22"/>
          <w:szCs w:val="22"/>
        </w:rPr>
        <w:t>c</w:t>
      </w:r>
      <w:r w:rsidRPr="004467DF">
        <w:rPr>
          <w:rFonts w:ascii="Book Antiqua" w:hAnsi="Book Antiqua"/>
          <w:spacing w:val="1"/>
          <w:sz w:val="22"/>
          <w:szCs w:val="22"/>
        </w:rPr>
        <w:t>ti</w:t>
      </w:r>
      <w:r w:rsidRPr="004467DF">
        <w:rPr>
          <w:rFonts w:ascii="Book Antiqua" w:hAnsi="Book Antiqua"/>
          <w:spacing w:val="-2"/>
          <w:sz w:val="22"/>
          <w:szCs w:val="22"/>
        </w:rPr>
        <w:t>o</w:t>
      </w:r>
      <w:r w:rsidRPr="004467DF">
        <w:rPr>
          <w:rFonts w:ascii="Book Antiqua" w:hAnsi="Book Antiqua"/>
          <w:sz w:val="22"/>
          <w:szCs w:val="22"/>
        </w:rPr>
        <w:t>n Po</w:t>
      </w:r>
      <w:r w:rsidRPr="004467DF">
        <w:rPr>
          <w:rFonts w:ascii="Book Antiqua" w:hAnsi="Book Antiqua"/>
          <w:spacing w:val="-2"/>
          <w:sz w:val="22"/>
          <w:szCs w:val="22"/>
        </w:rPr>
        <w:t>l</w:t>
      </w:r>
      <w:r w:rsidRPr="004467DF">
        <w:rPr>
          <w:rFonts w:ascii="Book Antiqua" w:hAnsi="Book Antiqua"/>
          <w:spacing w:val="1"/>
          <w:sz w:val="22"/>
          <w:szCs w:val="22"/>
        </w:rPr>
        <w:t>i</w:t>
      </w:r>
      <w:r w:rsidRPr="004467DF">
        <w:rPr>
          <w:rFonts w:ascii="Book Antiqua" w:hAnsi="Book Antiqua"/>
          <w:sz w:val="22"/>
          <w:szCs w:val="22"/>
        </w:rPr>
        <w:t>c</w:t>
      </w:r>
      <w:r w:rsidRPr="004467DF">
        <w:rPr>
          <w:rFonts w:ascii="Book Antiqua" w:hAnsi="Book Antiqua"/>
          <w:spacing w:val="-2"/>
          <w:sz w:val="22"/>
          <w:szCs w:val="22"/>
        </w:rPr>
        <w:t>y</w:t>
      </w:r>
    </w:p>
    <w:p w:rsidR="00A3198A" w:rsidRPr="004467DF" w:rsidRDefault="00A3198A" w:rsidP="00546905">
      <w:pPr>
        <w:widowControl w:val="0"/>
        <w:spacing w:before="120" w:after="120" w:line="280" w:lineRule="atLeast"/>
        <w:ind w:left="567"/>
        <w:jc w:val="both"/>
        <w:rPr>
          <w:rFonts w:ascii="Book Antiqua" w:hAnsi="Book Antiqua"/>
          <w:spacing w:val="-2"/>
          <w:sz w:val="22"/>
          <w:szCs w:val="22"/>
        </w:rPr>
      </w:pPr>
    </w:p>
    <w:p w:rsidR="005E2D86" w:rsidRPr="004467DF" w:rsidRDefault="001E4DC9" w:rsidP="00546905">
      <w:pPr>
        <w:widowControl w:val="0"/>
        <w:spacing w:before="120" w:after="120" w:line="280" w:lineRule="atLeast"/>
        <w:ind w:left="567"/>
        <w:jc w:val="both"/>
        <w:rPr>
          <w:rFonts w:ascii="Book Antiqua" w:hAnsi="Book Antiqua"/>
          <w:sz w:val="22"/>
          <w:szCs w:val="22"/>
        </w:rPr>
      </w:pPr>
      <w:r w:rsidRPr="004467DF">
        <w:rPr>
          <w:rFonts w:ascii="Book Antiqua" w:hAnsi="Book Antiqua"/>
          <w:b/>
          <w:sz w:val="22"/>
          <w:szCs w:val="22"/>
        </w:rPr>
        <w:t>“</w:t>
      </w:r>
      <w:r w:rsidRPr="004467DF">
        <w:rPr>
          <w:rFonts w:ascii="Book Antiqua" w:hAnsi="Book Antiqua"/>
          <w:b/>
          <w:spacing w:val="-1"/>
          <w:sz w:val="22"/>
          <w:szCs w:val="22"/>
        </w:rPr>
        <w:t>R</w:t>
      </w:r>
      <w:r w:rsidRPr="004467DF">
        <w:rPr>
          <w:rFonts w:ascii="Book Antiqua" w:hAnsi="Book Antiqua"/>
          <w:b/>
          <w:sz w:val="22"/>
          <w:szCs w:val="22"/>
        </w:rPr>
        <w:t>e</w:t>
      </w:r>
      <w:r w:rsidRPr="004467DF">
        <w:rPr>
          <w:rFonts w:ascii="Book Antiqua" w:hAnsi="Book Antiqua"/>
          <w:b/>
          <w:spacing w:val="1"/>
          <w:sz w:val="22"/>
          <w:szCs w:val="22"/>
        </w:rPr>
        <w:t>l</w:t>
      </w:r>
      <w:r w:rsidRPr="004467DF">
        <w:rPr>
          <w:rFonts w:ascii="Book Antiqua" w:hAnsi="Book Antiqua"/>
          <w:b/>
          <w:spacing w:val="-2"/>
          <w:sz w:val="22"/>
          <w:szCs w:val="22"/>
        </w:rPr>
        <w:t>a</w:t>
      </w:r>
      <w:r w:rsidRPr="004467DF">
        <w:rPr>
          <w:rFonts w:ascii="Book Antiqua" w:hAnsi="Book Antiqua"/>
          <w:b/>
          <w:spacing w:val="1"/>
          <w:sz w:val="22"/>
          <w:szCs w:val="22"/>
        </w:rPr>
        <w:t>t</w:t>
      </w:r>
      <w:r w:rsidRPr="004467DF">
        <w:rPr>
          <w:rFonts w:ascii="Book Antiqua" w:hAnsi="Book Antiqua"/>
          <w:b/>
          <w:sz w:val="22"/>
          <w:szCs w:val="22"/>
        </w:rPr>
        <w:t>ed</w:t>
      </w:r>
      <w:r w:rsidRPr="004467DF">
        <w:rPr>
          <w:rFonts w:ascii="Book Antiqua" w:hAnsi="Book Antiqua"/>
          <w:b/>
          <w:spacing w:val="-2"/>
          <w:sz w:val="22"/>
          <w:szCs w:val="22"/>
        </w:rPr>
        <w:t xml:space="preserve"> </w:t>
      </w:r>
      <w:r w:rsidRPr="004467DF">
        <w:rPr>
          <w:rFonts w:ascii="Book Antiqua" w:hAnsi="Book Antiqua"/>
          <w:b/>
          <w:spacing w:val="2"/>
          <w:sz w:val="22"/>
          <w:szCs w:val="22"/>
        </w:rPr>
        <w:t>P</w:t>
      </w:r>
      <w:r w:rsidRPr="004467DF">
        <w:rPr>
          <w:rFonts w:ascii="Book Antiqua" w:hAnsi="Book Antiqua"/>
          <w:b/>
          <w:sz w:val="22"/>
          <w:szCs w:val="22"/>
        </w:rPr>
        <w:t>a</w:t>
      </w:r>
      <w:r w:rsidRPr="004467DF">
        <w:rPr>
          <w:rFonts w:ascii="Book Antiqua" w:hAnsi="Book Antiqua"/>
          <w:b/>
          <w:spacing w:val="-2"/>
          <w:sz w:val="22"/>
          <w:szCs w:val="22"/>
        </w:rPr>
        <w:t>r</w:t>
      </w:r>
      <w:r w:rsidRPr="004467DF">
        <w:rPr>
          <w:rFonts w:ascii="Book Antiqua" w:hAnsi="Book Antiqua"/>
          <w:b/>
          <w:spacing w:val="1"/>
          <w:sz w:val="22"/>
          <w:szCs w:val="22"/>
        </w:rPr>
        <w:t>t</w:t>
      </w:r>
      <w:r w:rsidRPr="004467DF">
        <w:rPr>
          <w:rFonts w:ascii="Book Antiqua" w:hAnsi="Book Antiqua"/>
          <w:b/>
          <w:sz w:val="22"/>
          <w:szCs w:val="22"/>
        </w:rPr>
        <w:t>y”</w:t>
      </w:r>
      <w:r w:rsidRPr="004467DF">
        <w:rPr>
          <w:rFonts w:ascii="Book Antiqua" w:hAnsi="Book Antiqua"/>
          <w:b/>
          <w:spacing w:val="1"/>
          <w:sz w:val="22"/>
          <w:szCs w:val="22"/>
        </w:rPr>
        <w:t xml:space="preserve"> </w:t>
      </w:r>
      <w:r w:rsidR="002953B6" w:rsidRPr="00B605BB">
        <w:rPr>
          <w:rFonts w:ascii="Book Antiqua" w:hAnsi="Book Antiqua"/>
          <w:b/>
          <w:spacing w:val="1"/>
          <w:sz w:val="22"/>
          <w:szCs w:val="22"/>
        </w:rPr>
        <w:t xml:space="preserve">under </w:t>
      </w:r>
      <w:r w:rsidR="00B605BB">
        <w:rPr>
          <w:rFonts w:ascii="Book Antiqua" w:hAnsi="Book Antiqua"/>
          <w:b/>
          <w:spacing w:val="-4"/>
          <w:sz w:val="22"/>
          <w:szCs w:val="22"/>
        </w:rPr>
        <w:t xml:space="preserve">RC </w:t>
      </w:r>
      <w:r w:rsidR="002953B6" w:rsidRPr="00B605BB">
        <w:rPr>
          <w:rFonts w:ascii="Book Antiqua" w:hAnsi="Book Antiqua"/>
          <w:b/>
          <w:spacing w:val="-4"/>
          <w:sz w:val="22"/>
          <w:szCs w:val="22"/>
        </w:rPr>
        <w:t xml:space="preserve">49 of the </w:t>
      </w:r>
      <w:r w:rsidR="00B605BB">
        <w:rPr>
          <w:rFonts w:ascii="Book Antiqua" w:hAnsi="Book Antiqua"/>
          <w:b/>
          <w:spacing w:val="-4"/>
          <w:sz w:val="22"/>
          <w:szCs w:val="22"/>
        </w:rPr>
        <w:t>L</w:t>
      </w:r>
      <w:r w:rsidR="002953B6" w:rsidRPr="00B605BB">
        <w:rPr>
          <w:rFonts w:ascii="Book Antiqua" w:hAnsi="Book Antiqua"/>
          <w:b/>
          <w:spacing w:val="-4"/>
          <w:sz w:val="22"/>
          <w:szCs w:val="22"/>
        </w:rPr>
        <w:t xml:space="preserve">isting </w:t>
      </w:r>
      <w:r w:rsidR="00B605BB">
        <w:rPr>
          <w:rFonts w:ascii="Book Antiqua" w:hAnsi="Book Antiqua"/>
          <w:b/>
          <w:spacing w:val="-4"/>
          <w:sz w:val="22"/>
          <w:szCs w:val="22"/>
        </w:rPr>
        <w:t>A</w:t>
      </w:r>
      <w:r w:rsidR="002953B6" w:rsidRPr="00B605BB">
        <w:rPr>
          <w:rFonts w:ascii="Book Antiqua" w:hAnsi="Book Antiqua"/>
          <w:b/>
          <w:spacing w:val="-4"/>
          <w:sz w:val="22"/>
          <w:szCs w:val="22"/>
        </w:rPr>
        <w:t>greement</w:t>
      </w:r>
      <w:r w:rsidR="00B605BB">
        <w:rPr>
          <w:rFonts w:ascii="Book Antiqua" w:hAnsi="Book Antiqua"/>
          <w:spacing w:val="-4"/>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 xml:space="preserve">eans </w:t>
      </w:r>
      <w:r w:rsidRPr="004467DF">
        <w:rPr>
          <w:rFonts w:ascii="Book Antiqua" w:hAnsi="Book Antiqua"/>
          <w:spacing w:val="-2"/>
          <w:sz w:val="22"/>
          <w:szCs w:val="22"/>
        </w:rPr>
        <w:t>a</w:t>
      </w:r>
      <w:r w:rsidRPr="004467DF">
        <w:rPr>
          <w:rFonts w:ascii="Book Antiqua" w:hAnsi="Book Antiqua"/>
          <w:sz w:val="22"/>
          <w:szCs w:val="22"/>
        </w:rPr>
        <w:t>n</w:t>
      </w:r>
      <w:r w:rsidRPr="004467DF">
        <w:rPr>
          <w:rFonts w:ascii="Book Antiqua" w:hAnsi="Book Antiqua"/>
          <w:spacing w:val="-2"/>
          <w:sz w:val="22"/>
          <w:szCs w:val="22"/>
        </w:rPr>
        <w:t xml:space="preserve"> </w:t>
      </w:r>
      <w:r w:rsidRPr="004467DF">
        <w:rPr>
          <w:rFonts w:ascii="Book Antiqua" w:hAnsi="Book Antiqua"/>
          <w:sz w:val="22"/>
          <w:szCs w:val="22"/>
        </w:rPr>
        <w:t>en</w:t>
      </w:r>
      <w:r w:rsidRPr="004467DF">
        <w:rPr>
          <w:rFonts w:ascii="Book Antiqua" w:hAnsi="Book Antiqua"/>
          <w:spacing w:val="-1"/>
          <w:sz w:val="22"/>
          <w:szCs w:val="22"/>
        </w:rPr>
        <w:t>t</w:t>
      </w:r>
      <w:r w:rsidRPr="004467DF">
        <w:rPr>
          <w:rFonts w:ascii="Book Antiqua" w:hAnsi="Book Antiqua"/>
          <w:spacing w:val="1"/>
          <w:sz w:val="22"/>
          <w:szCs w:val="22"/>
        </w:rPr>
        <w:t>it</w:t>
      </w:r>
      <w:r w:rsidRPr="004467DF">
        <w:rPr>
          <w:rFonts w:ascii="Book Antiqua" w:hAnsi="Book Antiqua"/>
          <w:sz w:val="22"/>
          <w:szCs w:val="22"/>
        </w:rPr>
        <w:t>y</w:t>
      </w:r>
      <w:r w:rsidRPr="004467DF">
        <w:rPr>
          <w:rFonts w:ascii="Book Antiqua" w:hAnsi="Book Antiqua"/>
          <w:spacing w:val="-2"/>
          <w:sz w:val="22"/>
          <w:szCs w:val="22"/>
        </w:rPr>
        <w:t xml:space="preserve"> </w:t>
      </w:r>
      <w:r w:rsidRPr="004467DF">
        <w:rPr>
          <w:rFonts w:ascii="Book Antiqua" w:hAnsi="Book Antiqua"/>
          <w:spacing w:val="-1"/>
          <w:sz w:val="22"/>
          <w:szCs w:val="22"/>
        </w:rPr>
        <w:t>w</w:t>
      </w:r>
      <w:r w:rsidRPr="004467DF">
        <w:rPr>
          <w:rFonts w:ascii="Book Antiqua" w:hAnsi="Book Antiqua"/>
          <w:sz w:val="22"/>
          <w:szCs w:val="22"/>
        </w:rPr>
        <w:t>h</w:t>
      </w:r>
      <w:r w:rsidRPr="004467DF">
        <w:rPr>
          <w:rFonts w:ascii="Book Antiqua" w:hAnsi="Book Antiqua"/>
          <w:spacing w:val="1"/>
          <w:sz w:val="22"/>
          <w:szCs w:val="22"/>
        </w:rPr>
        <w:t>i</w:t>
      </w:r>
      <w:r w:rsidRPr="004467DF">
        <w:rPr>
          <w:rFonts w:ascii="Book Antiqua" w:hAnsi="Book Antiqua"/>
          <w:sz w:val="22"/>
          <w:szCs w:val="22"/>
        </w:rPr>
        <w:t>ch</w:t>
      </w:r>
    </w:p>
    <w:p w:rsidR="005E2D86" w:rsidRPr="004467DF" w:rsidRDefault="001E4DC9" w:rsidP="00546905">
      <w:pPr>
        <w:pStyle w:val="ListParagraph"/>
        <w:widowControl w:val="0"/>
        <w:numPr>
          <w:ilvl w:val="0"/>
          <w:numId w:val="2"/>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is a related party under Section 2(76) of the Companies Act, 2013; or</w:t>
      </w:r>
    </w:p>
    <w:p w:rsidR="005E2D86" w:rsidRPr="004467DF" w:rsidRDefault="001E4DC9" w:rsidP="00546905">
      <w:pPr>
        <w:pStyle w:val="ListParagraph"/>
        <w:widowControl w:val="0"/>
        <w:numPr>
          <w:ilvl w:val="0"/>
          <w:numId w:val="2"/>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is a</w:t>
      </w:r>
      <w:r w:rsidRPr="004467DF">
        <w:rPr>
          <w:rFonts w:ascii="Book Antiqua" w:hAnsi="Book Antiqua"/>
          <w:spacing w:val="-2"/>
          <w:sz w:val="22"/>
          <w:szCs w:val="22"/>
        </w:rPr>
        <w:t xml:space="preserve"> </w:t>
      </w:r>
      <w:r w:rsidRPr="004467DF">
        <w:rPr>
          <w:rFonts w:ascii="Book Antiqua" w:hAnsi="Book Antiqua"/>
          <w:spacing w:val="1"/>
          <w:sz w:val="22"/>
          <w:szCs w:val="22"/>
        </w:rPr>
        <w:t>r</w:t>
      </w:r>
      <w:r w:rsidRPr="004467DF">
        <w:rPr>
          <w:rFonts w:ascii="Book Antiqua" w:hAnsi="Book Antiqua"/>
          <w:spacing w:val="-2"/>
          <w:sz w:val="22"/>
          <w:szCs w:val="22"/>
        </w:rPr>
        <w:t>e</w:t>
      </w:r>
      <w:r w:rsidRPr="004467DF">
        <w:rPr>
          <w:rFonts w:ascii="Book Antiqua" w:hAnsi="Book Antiqua"/>
          <w:spacing w:val="1"/>
          <w:sz w:val="22"/>
          <w:szCs w:val="22"/>
        </w:rPr>
        <w:t>l</w:t>
      </w:r>
      <w:r w:rsidRPr="004467DF">
        <w:rPr>
          <w:rFonts w:ascii="Book Antiqua" w:hAnsi="Book Antiqua"/>
          <w:sz w:val="22"/>
          <w:szCs w:val="22"/>
        </w:rPr>
        <w:t>a</w:t>
      </w:r>
      <w:r w:rsidRPr="004467DF">
        <w:rPr>
          <w:rFonts w:ascii="Book Antiqua" w:hAnsi="Book Antiqua"/>
          <w:spacing w:val="-1"/>
          <w:sz w:val="22"/>
          <w:szCs w:val="22"/>
        </w:rPr>
        <w:t>t</w:t>
      </w:r>
      <w:r w:rsidRPr="004467DF">
        <w:rPr>
          <w:rFonts w:ascii="Book Antiqua" w:hAnsi="Book Antiqua"/>
          <w:sz w:val="22"/>
          <w:szCs w:val="22"/>
        </w:rPr>
        <w:t xml:space="preserve">ed </w:t>
      </w:r>
      <w:r w:rsidRPr="004467DF">
        <w:rPr>
          <w:rFonts w:ascii="Book Antiqua" w:hAnsi="Book Antiqua"/>
          <w:spacing w:val="-2"/>
          <w:sz w:val="22"/>
          <w:szCs w:val="22"/>
        </w:rPr>
        <w:t>p</w:t>
      </w:r>
      <w:r w:rsidRPr="004467DF">
        <w:rPr>
          <w:rFonts w:ascii="Book Antiqua" w:hAnsi="Book Antiqua"/>
          <w:sz w:val="22"/>
          <w:szCs w:val="22"/>
        </w:rPr>
        <w:t>a</w:t>
      </w:r>
      <w:r w:rsidRPr="004467DF">
        <w:rPr>
          <w:rFonts w:ascii="Book Antiqua" w:hAnsi="Book Antiqua"/>
          <w:spacing w:val="-1"/>
          <w:sz w:val="22"/>
          <w:szCs w:val="22"/>
        </w:rPr>
        <w:t>r</w:t>
      </w:r>
      <w:r w:rsidRPr="004467DF">
        <w:rPr>
          <w:rFonts w:ascii="Book Antiqua" w:hAnsi="Book Antiqua"/>
          <w:spacing w:val="1"/>
          <w:sz w:val="22"/>
          <w:szCs w:val="22"/>
        </w:rPr>
        <w:t>t</w:t>
      </w:r>
      <w:r w:rsidRPr="004467DF">
        <w:rPr>
          <w:rFonts w:ascii="Book Antiqua" w:hAnsi="Book Antiqua"/>
          <w:sz w:val="22"/>
          <w:szCs w:val="22"/>
        </w:rPr>
        <w:t>y</w:t>
      </w:r>
      <w:r w:rsidRPr="004467DF">
        <w:rPr>
          <w:rFonts w:ascii="Book Antiqua" w:hAnsi="Book Antiqua"/>
          <w:spacing w:val="-2"/>
          <w:sz w:val="22"/>
          <w:szCs w:val="22"/>
        </w:rPr>
        <w:t xml:space="preserve"> </w:t>
      </w:r>
      <w:r w:rsidRPr="004467DF">
        <w:rPr>
          <w:rFonts w:ascii="Book Antiqua" w:hAnsi="Book Antiqua"/>
          <w:sz w:val="22"/>
          <w:szCs w:val="22"/>
        </w:rPr>
        <w:t>under</w:t>
      </w:r>
      <w:r w:rsidRPr="004467DF">
        <w:rPr>
          <w:rFonts w:ascii="Book Antiqua" w:hAnsi="Book Antiqua"/>
          <w:spacing w:val="-1"/>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he</w:t>
      </w:r>
      <w:r w:rsidRPr="004467DF">
        <w:rPr>
          <w:rFonts w:ascii="Book Antiqua" w:hAnsi="Book Antiqua"/>
          <w:spacing w:val="-2"/>
          <w:sz w:val="22"/>
          <w:szCs w:val="22"/>
        </w:rPr>
        <w:t xml:space="preserve"> </w:t>
      </w:r>
      <w:r w:rsidRPr="004467DF">
        <w:rPr>
          <w:rFonts w:ascii="Book Antiqua" w:hAnsi="Book Antiqua"/>
          <w:spacing w:val="-1"/>
          <w:sz w:val="22"/>
          <w:szCs w:val="22"/>
        </w:rPr>
        <w:t>A</w:t>
      </w:r>
      <w:r w:rsidRPr="004467DF">
        <w:rPr>
          <w:rFonts w:ascii="Book Antiqua" w:hAnsi="Book Antiqua"/>
          <w:sz w:val="22"/>
          <w:szCs w:val="22"/>
        </w:rPr>
        <w:t>ccoun</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z w:val="22"/>
          <w:szCs w:val="22"/>
        </w:rPr>
        <w:t>ng</w:t>
      </w:r>
      <w:r w:rsidRPr="004467DF">
        <w:rPr>
          <w:rFonts w:ascii="Book Antiqua" w:hAnsi="Book Antiqua"/>
          <w:spacing w:val="-2"/>
          <w:sz w:val="22"/>
          <w:szCs w:val="22"/>
        </w:rPr>
        <w:t xml:space="preserve"> </w:t>
      </w:r>
      <w:r w:rsidRPr="004467DF">
        <w:rPr>
          <w:rFonts w:ascii="Book Antiqua" w:hAnsi="Book Antiqua"/>
          <w:sz w:val="22"/>
          <w:szCs w:val="22"/>
        </w:rPr>
        <w:t>St</w:t>
      </w:r>
      <w:r w:rsidRPr="004467DF">
        <w:rPr>
          <w:rFonts w:ascii="Book Antiqua" w:hAnsi="Book Antiqua"/>
          <w:spacing w:val="1"/>
          <w:sz w:val="22"/>
          <w:szCs w:val="22"/>
        </w:rPr>
        <w:t>a</w:t>
      </w:r>
      <w:r w:rsidRPr="004467DF">
        <w:rPr>
          <w:rFonts w:ascii="Book Antiqua" w:hAnsi="Book Antiqua"/>
          <w:spacing w:val="-2"/>
          <w:sz w:val="22"/>
          <w:szCs w:val="22"/>
        </w:rPr>
        <w:t>n</w:t>
      </w:r>
      <w:r w:rsidRPr="004467DF">
        <w:rPr>
          <w:rFonts w:ascii="Book Antiqua" w:hAnsi="Book Antiqua"/>
          <w:sz w:val="22"/>
          <w:szCs w:val="22"/>
        </w:rPr>
        <w:t>da</w:t>
      </w:r>
      <w:r w:rsidRPr="004467DF">
        <w:rPr>
          <w:rFonts w:ascii="Book Antiqua" w:hAnsi="Book Antiqua"/>
          <w:spacing w:val="-1"/>
          <w:sz w:val="22"/>
          <w:szCs w:val="22"/>
        </w:rPr>
        <w:t>r</w:t>
      </w:r>
      <w:r w:rsidRPr="004467DF">
        <w:rPr>
          <w:rFonts w:ascii="Book Antiqua" w:hAnsi="Book Antiqua"/>
          <w:sz w:val="22"/>
          <w:szCs w:val="22"/>
        </w:rPr>
        <w:t>d 18</w:t>
      </w:r>
      <w:r w:rsidRPr="004467DF">
        <w:rPr>
          <w:rFonts w:ascii="Book Antiqua" w:hAnsi="Book Antiqua"/>
          <w:spacing w:val="3"/>
          <w:sz w:val="22"/>
          <w:szCs w:val="22"/>
        </w:rPr>
        <w:t xml:space="preserve"> </w:t>
      </w:r>
      <w:r w:rsidRPr="004467DF">
        <w:rPr>
          <w:rFonts w:ascii="Book Antiqua" w:hAnsi="Book Antiqua"/>
          <w:spacing w:val="1"/>
          <w:sz w:val="22"/>
          <w:szCs w:val="22"/>
        </w:rPr>
        <w:t>(</w:t>
      </w:r>
      <w:r w:rsidRPr="004467DF">
        <w:rPr>
          <w:rFonts w:ascii="Book Antiqua" w:hAnsi="Book Antiqua"/>
          <w:spacing w:val="-3"/>
          <w:sz w:val="22"/>
          <w:szCs w:val="22"/>
        </w:rPr>
        <w:t>A</w:t>
      </w:r>
      <w:r w:rsidRPr="004467DF">
        <w:rPr>
          <w:rFonts w:ascii="Book Antiqua" w:hAnsi="Book Antiqua"/>
          <w:sz w:val="22"/>
          <w:szCs w:val="22"/>
        </w:rPr>
        <w:t>S 18)</w:t>
      </w:r>
      <w:r w:rsidRPr="004467DF">
        <w:rPr>
          <w:rFonts w:ascii="Book Antiqua" w:hAnsi="Book Antiqua"/>
          <w:spacing w:val="1"/>
          <w:sz w:val="22"/>
          <w:szCs w:val="22"/>
        </w:rPr>
        <w:t xml:space="preserve"> </w:t>
      </w:r>
      <w:r w:rsidRPr="004467DF">
        <w:rPr>
          <w:rFonts w:ascii="Book Antiqua" w:hAnsi="Book Antiqua"/>
          <w:sz w:val="22"/>
          <w:szCs w:val="22"/>
        </w:rPr>
        <w:t xml:space="preserve">“ </w:t>
      </w:r>
      <w:r w:rsidRPr="004467DF">
        <w:rPr>
          <w:rFonts w:ascii="Book Antiqua" w:hAnsi="Book Antiqua"/>
          <w:spacing w:val="-3"/>
          <w:sz w:val="22"/>
          <w:szCs w:val="22"/>
        </w:rPr>
        <w:t>R</w:t>
      </w:r>
      <w:r w:rsidRPr="004467DF">
        <w:rPr>
          <w:rFonts w:ascii="Book Antiqua" w:hAnsi="Book Antiqua"/>
          <w:sz w:val="22"/>
          <w:szCs w:val="22"/>
        </w:rPr>
        <w:t>e</w:t>
      </w:r>
      <w:r w:rsidRPr="004467DF">
        <w:rPr>
          <w:rFonts w:ascii="Book Antiqua" w:hAnsi="Book Antiqua"/>
          <w:spacing w:val="1"/>
          <w:sz w:val="22"/>
          <w:szCs w:val="22"/>
        </w:rPr>
        <w:t>l</w:t>
      </w:r>
      <w:r w:rsidRPr="004467DF">
        <w:rPr>
          <w:rFonts w:ascii="Book Antiqua" w:hAnsi="Book Antiqua"/>
          <w:spacing w:val="-2"/>
          <w:sz w:val="22"/>
          <w:szCs w:val="22"/>
        </w:rPr>
        <w:t>a</w:t>
      </w:r>
      <w:r w:rsidRPr="004467DF">
        <w:rPr>
          <w:rFonts w:ascii="Book Antiqua" w:hAnsi="Book Antiqua"/>
          <w:spacing w:val="1"/>
          <w:sz w:val="22"/>
          <w:szCs w:val="22"/>
        </w:rPr>
        <w:t>t</w:t>
      </w:r>
      <w:r w:rsidRPr="004467DF">
        <w:rPr>
          <w:rFonts w:ascii="Book Antiqua" w:hAnsi="Book Antiqua"/>
          <w:sz w:val="22"/>
          <w:szCs w:val="22"/>
        </w:rPr>
        <w:t xml:space="preserve">ed </w:t>
      </w:r>
      <w:r w:rsidRPr="004467DF">
        <w:rPr>
          <w:rFonts w:ascii="Book Antiqua" w:hAnsi="Book Antiqua"/>
          <w:spacing w:val="-2"/>
          <w:sz w:val="22"/>
          <w:szCs w:val="22"/>
        </w:rPr>
        <w:t>P</w:t>
      </w:r>
      <w:r w:rsidRPr="004467DF">
        <w:rPr>
          <w:rFonts w:ascii="Book Antiqua" w:hAnsi="Book Antiqua"/>
          <w:sz w:val="22"/>
          <w:szCs w:val="22"/>
        </w:rPr>
        <w:t>a</w:t>
      </w:r>
      <w:r w:rsidRPr="004467DF">
        <w:rPr>
          <w:rFonts w:ascii="Book Antiqua" w:hAnsi="Book Antiqua"/>
          <w:spacing w:val="-1"/>
          <w:sz w:val="22"/>
          <w:szCs w:val="22"/>
        </w:rPr>
        <w:t>r</w:t>
      </w:r>
      <w:r w:rsidRPr="004467DF">
        <w:rPr>
          <w:rFonts w:ascii="Book Antiqua" w:hAnsi="Book Antiqua"/>
          <w:spacing w:val="1"/>
          <w:sz w:val="22"/>
          <w:szCs w:val="22"/>
        </w:rPr>
        <w:t>t</w:t>
      </w:r>
      <w:r w:rsidRPr="004467DF">
        <w:rPr>
          <w:rFonts w:ascii="Book Antiqua" w:hAnsi="Book Antiqua"/>
          <w:sz w:val="22"/>
          <w:szCs w:val="22"/>
        </w:rPr>
        <w:t>y</w:t>
      </w:r>
      <w:r w:rsidRPr="004467DF">
        <w:rPr>
          <w:rFonts w:ascii="Book Antiqua" w:hAnsi="Book Antiqua"/>
          <w:spacing w:val="-2"/>
          <w:sz w:val="22"/>
          <w:szCs w:val="22"/>
        </w:rPr>
        <w:t xml:space="preserve"> </w:t>
      </w:r>
      <w:r w:rsidRPr="004467DF">
        <w:rPr>
          <w:rFonts w:ascii="Book Antiqua" w:hAnsi="Book Antiqua"/>
          <w:spacing w:val="-1"/>
          <w:sz w:val="22"/>
          <w:szCs w:val="22"/>
        </w:rPr>
        <w:t>D</w:t>
      </w:r>
      <w:r w:rsidRPr="004467DF">
        <w:rPr>
          <w:rFonts w:ascii="Book Antiqua" w:hAnsi="Book Antiqua"/>
          <w:spacing w:val="1"/>
          <w:sz w:val="22"/>
          <w:szCs w:val="22"/>
        </w:rPr>
        <w:t>i</w:t>
      </w:r>
      <w:r w:rsidRPr="004467DF">
        <w:rPr>
          <w:rFonts w:ascii="Book Antiqua" w:hAnsi="Book Antiqua"/>
          <w:sz w:val="22"/>
          <w:szCs w:val="22"/>
        </w:rPr>
        <w:t>s</w:t>
      </w:r>
      <w:r w:rsidRPr="004467DF">
        <w:rPr>
          <w:rFonts w:ascii="Book Antiqua" w:hAnsi="Book Antiqua"/>
          <w:spacing w:val="-2"/>
          <w:sz w:val="22"/>
          <w:szCs w:val="22"/>
        </w:rPr>
        <w:t>c</w:t>
      </w:r>
      <w:r w:rsidRPr="004467DF">
        <w:rPr>
          <w:rFonts w:ascii="Book Antiqua" w:hAnsi="Book Antiqua"/>
          <w:spacing w:val="-1"/>
          <w:sz w:val="22"/>
          <w:szCs w:val="22"/>
        </w:rPr>
        <w:t>l</w:t>
      </w:r>
      <w:r w:rsidRPr="004467DF">
        <w:rPr>
          <w:rFonts w:ascii="Book Antiqua" w:hAnsi="Book Antiqua"/>
          <w:sz w:val="22"/>
          <w:szCs w:val="22"/>
        </w:rPr>
        <w:t>osu</w:t>
      </w:r>
      <w:r w:rsidRPr="004467DF">
        <w:rPr>
          <w:rFonts w:ascii="Book Antiqua" w:hAnsi="Book Antiqua"/>
          <w:spacing w:val="1"/>
          <w:sz w:val="22"/>
          <w:szCs w:val="22"/>
        </w:rPr>
        <w:t>r</w:t>
      </w:r>
      <w:r w:rsidRPr="004467DF">
        <w:rPr>
          <w:rFonts w:ascii="Book Antiqua" w:hAnsi="Book Antiqua"/>
          <w:spacing w:val="-2"/>
          <w:sz w:val="22"/>
          <w:szCs w:val="22"/>
        </w:rPr>
        <w:t>e</w:t>
      </w:r>
      <w:r w:rsidRPr="004467DF">
        <w:rPr>
          <w:rFonts w:ascii="Book Antiqua" w:hAnsi="Book Antiqua"/>
          <w:sz w:val="22"/>
          <w:szCs w:val="22"/>
        </w:rPr>
        <w:t>s”</w:t>
      </w:r>
    </w:p>
    <w:p w:rsidR="00D97DEC" w:rsidRPr="004467DF" w:rsidRDefault="00D97DEC" w:rsidP="00546905">
      <w:pPr>
        <w:widowControl w:val="0"/>
        <w:spacing w:before="120" w:after="120" w:line="280" w:lineRule="atLeast"/>
        <w:ind w:left="567"/>
        <w:jc w:val="both"/>
        <w:rPr>
          <w:rFonts w:ascii="Book Antiqua" w:hAnsi="Book Antiqua"/>
          <w:b/>
          <w:sz w:val="22"/>
          <w:szCs w:val="22"/>
        </w:rPr>
      </w:pPr>
    </w:p>
    <w:p w:rsidR="005E2D86" w:rsidRPr="004467DF" w:rsidRDefault="009A64D6" w:rsidP="00546905">
      <w:pPr>
        <w:keepNext/>
        <w:widowControl w:val="0"/>
        <w:spacing w:before="120" w:after="120" w:line="280" w:lineRule="atLeast"/>
        <w:ind w:left="567"/>
        <w:jc w:val="both"/>
        <w:rPr>
          <w:rFonts w:ascii="Book Antiqua" w:hAnsi="Book Antiqua"/>
          <w:sz w:val="22"/>
          <w:szCs w:val="22"/>
        </w:rPr>
      </w:pPr>
      <w:r w:rsidRPr="004467DF">
        <w:rPr>
          <w:rFonts w:ascii="Book Antiqua" w:hAnsi="Book Antiqua"/>
          <w:b/>
          <w:sz w:val="22"/>
          <w:szCs w:val="22"/>
        </w:rPr>
        <w:t xml:space="preserve">“Related Party” under </w:t>
      </w:r>
      <w:r w:rsidR="001E4DC9" w:rsidRPr="004467DF">
        <w:rPr>
          <w:rFonts w:ascii="Book Antiqua" w:hAnsi="Book Antiqua"/>
          <w:b/>
          <w:sz w:val="22"/>
          <w:szCs w:val="22"/>
        </w:rPr>
        <w:t>Sec</w:t>
      </w:r>
      <w:r w:rsidR="001E4DC9" w:rsidRPr="004467DF">
        <w:rPr>
          <w:rFonts w:ascii="Book Antiqua" w:hAnsi="Book Antiqua"/>
          <w:b/>
          <w:spacing w:val="-1"/>
          <w:sz w:val="22"/>
          <w:szCs w:val="22"/>
        </w:rPr>
        <w:t>t</w:t>
      </w:r>
      <w:r w:rsidR="001E4DC9" w:rsidRPr="004467DF">
        <w:rPr>
          <w:rFonts w:ascii="Book Antiqua" w:hAnsi="Book Antiqua"/>
          <w:b/>
          <w:spacing w:val="1"/>
          <w:sz w:val="22"/>
          <w:szCs w:val="22"/>
        </w:rPr>
        <w:t>i</w:t>
      </w:r>
      <w:r w:rsidR="001E4DC9" w:rsidRPr="004467DF">
        <w:rPr>
          <w:rFonts w:ascii="Book Antiqua" w:hAnsi="Book Antiqua"/>
          <w:b/>
          <w:sz w:val="22"/>
          <w:szCs w:val="22"/>
        </w:rPr>
        <w:t xml:space="preserve">on </w:t>
      </w:r>
      <w:r w:rsidR="001E4DC9" w:rsidRPr="004467DF">
        <w:rPr>
          <w:rFonts w:ascii="Book Antiqua" w:hAnsi="Book Antiqua"/>
          <w:b/>
          <w:spacing w:val="-3"/>
          <w:sz w:val="22"/>
          <w:szCs w:val="22"/>
        </w:rPr>
        <w:t>2</w:t>
      </w:r>
      <w:r w:rsidR="001E4DC9" w:rsidRPr="004467DF">
        <w:rPr>
          <w:rFonts w:ascii="Book Antiqua" w:hAnsi="Book Antiqua"/>
          <w:b/>
          <w:spacing w:val="1"/>
          <w:sz w:val="22"/>
          <w:szCs w:val="22"/>
        </w:rPr>
        <w:t>(</w:t>
      </w:r>
      <w:r w:rsidR="001E4DC9" w:rsidRPr="004467DF">
        <w:rPr>
          <w:rFonts w:ascii="Book Antiqua" w:hAnsi="Book Antiqua"/>
          <w:b/>
          <w:sz w:val="22"/>
          <w:szCs w:val="22"/>
        </w:rPr>
        <w:t>76)</w:t>
      </w:r>
      <w:r w:rsidR="001E4DC9" w:rsidRPr="004467DF">
        <w:rPr>
          <w:rFonts w:ascii="Book Antiqua" w:hAnsi="Book Antiqua"/>
          <w:b/>
          <w:spacing w:val="-2"/>
          <w:sz w:val="22"/>
          <w:szCs w:val="22"/>
        </w:rPr>
        <w:t xml:space="preserve"> o</w:t>
      </w:r>
      <w:r w:rsidR="001E4DC9" w:rsidRPr="004467DF">
        <w:rPr>
          <w:rFonts w:ascii="Book Antiqua" w:hAnsi="Book Antiqua"/>
          <w:b/>
          <w:sz w:val="22"/>
          <w:szCs w:val="22"/>
        </w:rPr>
        <w:t>f</w:t>
      </w:r>
      <w:r w:rsidR="001E4DC9" w:rsidRPr="004467DF">
        <w:rPr>
          <w:rFonts w:ascii="Book Antiqua" w:hAnsi="Book Antiqua"/>
          <w:b/>
          <w:spacing w:val="3"/>
          <w:sz w:val="22"/>
          <w:szCs w:val="22"/>
        </w:rPr>
        <w:t xml:space="preserve"> </w:t>
      </w:r>
      <w:r w:rsidRPr="004467DF">
        <w:rPr>
          <w:rFonts w:ascii="Book Antiqua" w:hAnsi="Book Antiqua"/>
          <w:b/>
          <w:spacing w:val="-1"/>
          <w:sz w:val="22"/>
          <w:szCs w:val="22"/>
        </w:rPr>
        <w:t>Cos Act is defined as follows:</w:t>
      </w:r>
      <w:r w:rsidR="001E4DC9" w:rsidRPr="004467DF">
        <w:rPr>
          <w:rFonts w:ascii="Book Antiqua" w:hAnsi="Book Antiqua"/>
          <w:b/>
          <w:sz w:val="22"/>
          <w:szCs w:val="22"/>
        </w:rPr>
        <w:t xml:space="preserve"> </w:t>
      </w:r>
    </w:p>
    <w:p w:rsidR="001E4DC9" w:rsidRPr="004467DF" w:rsidRDefault="001E4DC9" w:rsidP="00546905">
      <w:pPr>
        <w:pStyle w:val="ListParagraph"/>
        <w:widowControl w:val="0"/>
        <w:numPr>
          <w:ilvl w:val="0"/>
          <w:numId w:val="35"/>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a d</w:t>
      </w:r>
      <w:r w:rsidRPr="004467DF">
        <w:rPr>
          <w:rFonts w:ascii="Book Antiqua" w:hAnsi="Book Antiqua"/>
          <w:spacing w:val="-1"/>
          <w:sz w:val="22"/>
          <w:szCs w:val="22"/>
        </w:rPr>
        <w:t>i</w:t>
      </w:r>
      <w:r w:rsidRPr="004467DF">
        <w:rPr>
          <w:rFonts w:ascii="Book Antiqua" w:hAnsi="Book Antiqua"/>
          <w:spacing w:val="1"/>
          <w:sz w:val="22"/>
          <w:szCs w:val="22"/>
        </w:rPr>
        <w:t>r</w:t>
      </w:r>
      <w:r w:rsidRPr="004467DF">
        <w:rPr>
          <w:rFonts w:ascii="Book Antiqua" w:hAnsi="Book Antiqua"/>
          <w:sz w:val="22"/>
          <w:szCs w:val="22"/>
        </w:rPr>
        <w:t>e</w:t>
      </w:r>
      <w:r w:rsidRPr="004467DF">
        <w:rPr>
          <w:rFonts w:ascii="Book Antiqua" w:hAnsi="Book Antiqua"/>
          <w:spacing w:val="-2"/>
          <w:sz w:val="22"/>
          <w:szCs w:val="22"/>
        </w:rPr>
        <w:t>c</w:t>
      </w:r>
      <w:r w:rsidRPr="004467DF">
        <w:rPr>
          <w:rFonts w:ascii="Book Antiqua" w:hAnsi="Book Antiqua"/>
          <w:spacing w:val="1"/>
          <w:sz w:val="22"/>
          <w:szCs w:val="22"/>
        </w:rPr>
        <w:t>t</w:t>
      </w:r>
      <w:r w:rsidRPr="004467DF">
        <w:rPr>
          <w:rFonts w:ascii="Book Antiqua" w:hAnsi="Book Antiqua"/>
          <w:sz w:val="22"/>
          <w:szCs w:val="22"/>
        </w:rPr>
        <w:t>or</w:t>
      </w:r>
      <w:r w:rsidRPr="004467DF">
        <w:rPr>
          <w:rFonts w:ascii="Book Antiqua" w:hAnsi="Book Antiqua"/>
          <w:spacing w:val="-2"/>
          <w:sz w:val="22"/>
          <w:szCs w:val="22"/>
        </w:rPr>
        <w:t xml:space="preserve"> </w:t>
      </w:r>
      <w:r w:rsidRPr="004467DF">
        <w:rPr>
          <w:rFonts w:ascii="Book Antiqua" w:hAnsi="Book Antiqua"/>
          <w:sz w:val="22"/>
          <w:szCs w:val="22"/>
        </w:rPr>
        <w:t>or</w:t>
      </w:r>
      <w:r w:rsidRPr="004467DF">
        <w:rPr>
          <w:rFonts w:ascii="Book Antiqua" w:hAnsi="Book Antiqua"/>
          <w:spacing w:val="1"/>
          <w:sz w:val="22"/>
          <w:szCs w:val="22"/>
        </w:rPr>
        <w:t xml:space="preserve"> </w:t>
      </w:r>
      <w:r w:rsidRPr="004467DF">
        <w:rPr>
          <w:rFonts w:ascii="Book Antiqua" w:hAnsi="Book Antiqua"/>
          <w:spacing w:val="-2"/>
          <w:sz w:val="22"/>
          <w:szCs w:val="22"/>
        </w:rPr>
        <w:t>h</w:t>
      </w:r>
      <w:r w:rsidRPr="004467DF">
        <w:rPr>
          <w:rFonts w:ascii="Book Antiqua" w:hAnsi="Book Antiqua"/>
          <w:spacing w:val="1"/>
          <w:sz w:val="22"/>
          <w:szCs w:val="22"/>
        </w:rPr>
        <w:t>i</w:t>
      </w:r>
      <w:r w:rsidRPr="004467DF">
        <w:rPr>
          <w:rFonts w:ascii="Book Antiqua" w:hAnsi="Book Antiqua"/>
          <w:sz w:val="22"/>
          <w:szCs w:val="22"/>
        </w:rPr>
        <w:t>s</w:t>
      </w:r>
      <w:r w:rsidRPr="004467DF">
        <w:rPr>
          <w:rFonts w:ascii="Book Antiqua" w:hAnsi="Book Antiqua"/>
          <w:spacing w:val="-2"/>
          <w:sz w:val="22"/>
          <w:szCs w:val="22"/>
        </w:rPr>
        <w:t xml:space="preserve"> </w:t>
      </w:r>
      <w:r w:rsidRPr="004467DF">
        <w:rPr>
          <w:rFonts w:ascii="Book Antiqua" w:hAnsi="Book Antiqua"/>
          <w:spacing w:val="1"/>
          <w:sz w:val="22"/>
          <w:szCs w:val="22"/>
        </w:rPr>
        <w:t>r</w:t>
      </w:r>
      <w:r w:rsidRPr="004467DF">
        <w:rPr>
          <w:rFonts w:ascii="Book Antiqua" w:hAnsi="Book Antiqua"/>
          <w:spacing w:val="-2"/>
          <w:sz w:val="22"/>
          <w:szCs w:val="22"/>
        </w:rPr>
        <w:t>e</w:t>
      </w:r>
      <w:r w:rsidRPr="004467DF">
        <w:rPr>
          <w:rFonts w:ascii="Book Antiqua" w:hAnsi="Book Antiqua"/>
          <w:spacing w:val="1"/>
          <w:sz w:val="22"/>
          <w:szCs w:val="22"/>
        </w:rPr>
        <w:t>l</w:t>
      </w:r>
      <w:r w:rsidRPr="004467DF">
        <w:rPr>
          <w:rFonts w:ascii="Book Antiqua" w:hAnsi="Book Antiqua"/>
          <w:sz w:val="22"/>
          <w:szCs w:val="22"/>
        </w:rPr>
        <w:t>a</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pacing w:val="-2"/>
          <w:sz w:val="22"/>
          <w:szCs w:val="22"/>
        </w:rPr>
        <w:t>v</w:t>
      </w:r>
      <w:r w:rsidRPr="004467DF">
        <w:rPr>
          <w:rFonts w:ascii="Book Antiqua" w:hAnsi="Book Antiqua"/>
          <w:sz w:val="22"/>
          <w:szCs w:val="22"/>
        </w:rPr>
        <w:t>e;</w:t>
      </w:r>
    </w:p>
    <w:p w:rsidR="001E4DC9" w:rsidRPr="004467DF" w:rsidRDefault="001E4DC9" w:rsidP="00546905">
      <w:pPr>
        <w:pStyle w:val="ListParagraph"/>
        <w:widowControl w:val="0"/>
        <w:numPr>
          <w:ilvl w:val="0"/>
          <w:numId w:val="35"/>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 xml:space="preserve">a </w:t>
      </w:r>
      <w:r w:rsidRPr="004467DF">
        <w:rPr>
          <w:rFonts w:ascii="Book Antiqua" w:hAnsi="Book Antiqua"/>
          <w:spacing w:val="-2"/>
          <w:sz w:val="22"/>
          <w:szCs w:val="22"/>
        </w:rPr>
        <w:t>k</w:t>
      </w:r>
      <w:r w:rsidRPr="004467DF">
        <w:rPr>
          <w:rFonts w:ascii="Book Antiqua" w:hAnsi="Book Antiqua"/>
          <w:sz w:val="22"/>
          <w:szCs w:val="22"/>
        </w:rPr>
        <w:t xml:space="preserve">ey </w:t>
      </w:r>
      <w:r w:rsidRPr="004467DF">
        <w:rPr>
          <w:rFonts w:ascii="Book Antiqua" w:hAnsi="Book Antiqua"/>
          <w:spacing w:val="-4"/>
          <w:sz w:val="22"/>
          <w:szCs w:val="22"/>
        </w:rPr>
        <w:t>m</w:t>
      </w:r>
      <w:r w:rsidRPr="004467DF">
        <w:rPr>
          <w:rFonts w:ascii="Book Antiqua" w:hAnsi="Book Antiqua"/>
          <w:sz w:val="22"/>
          <w:szCs w:val="22"/>
        </w:rPr>
        <w:t>ana</w:t>
      </w:r>
      <w:r w:rsidRPr="004467DF">
        <w:rPr>
          <w:rFonts w:ascii="Book Antiqua" w:hAnsi="Book Antiqua"/>
          <w:spacing w:val="-2"/>
          <w:sz w:val="22"/>
          <w:szCs w:val="22"/>
        </w:rPr>
        <w:t>g</w:t>
      </w:r>
      <w:r w:rsidRPr="004467DF">
        <w:rPr>
          <w:rFonts w:ascii="Book Antiqua" w:hAnsi="Book Antiqua"/>
          <w:sz w:val="22"/>
          <w:szCs w:val="22"/>
        </w:rPr>
        <w:t>e</w:t>
      </w:r>
      <w:r w:rsidRPr="004467DF">
        <w:rPr>
          <w:rFonts w:ascii="Book Antiqua" w:hAnsi="Book Antiqua"/>
          <w:spacing w:val="1"/>
          <w:sz w:val="22"/>
          <w:szCs w:val="22"/>
        </w:rPr>
        <w:t>ri</w:t>
      </w:r>
      <w:r w:rsidRPr="004467DF">
        <w:rPr>
          <w:rFonts w:ascii="Book Antiqua" w:hAnsi="Book Antiqua"/>
          <w:sz w:val="22"/>
          <w:szCs w:val="22"/>
        </w:rPr>
        <w:t>al</w:t>
      </w:r>
      <w:r w:rsidRPr="004467DF">
        <w:rPr>
          <w:rFonts w:ascii="Book Antiqua" w:hAnsi="Book Antiqua"/>
          <w:spacing w:val="1"/>
          <w:sz w:val="22"/>
          <w:szCs w:val="22"/>
        </w:rPr>
        <w:t xml:space="preserve"> </w:t>
      </w:r>
      <w:r w:rsidRPr="004467DF">
        <w:rPr>
          <w:rFonts w:ascii="Book Antiqua" w:hAnsi="Book Antiqua"/>
          <w:sz w:val="22"/>
          <w:szCs w:val="22"/>
        </w:rPr>
        <w:t>p</w:t>
      </w:r>
      <w:r w:rsidRPr="004467DF">
        <w:rPr>
          <w:rFonts w:ascii="Book Antiqua" w:hAnsi="Book Antiqua"/>
          <w:spacing w:val="-2"/>
          <w:sz w:val="22"/>
          <w:szCs w:val="22"/>
        </w:rPr>
        <w:t>e</w:t>
      </w:r>
      <w:r w:rsidRPr="004467DF">
        <w:rPr>
          <w:rFonts w:ascii="Book Antiqua" w:hAnsi="Book Antiqua"/>
          <w:spacing w:val="1"/>
          <w:sz w:val="22"/>
          <w:szCs w:val="22"/>
        </w:rPr>
        <w:t>r</w:t>
      </w:r>
      <w:r w:rsidRPr="004467DF">
        <w:rPr>
          <w:rFonts w:ascii="Book Antiqua" w:hAnsi="Book Antiqua"/>
          <w:sz w:val="22"/>
          <w:szCs w:val="22"/>
        </w:rPr>
        <w:t>s</w:t>
      </w:r>
      <w:r w:rsidRPr="004467DF">
        <w:rPr>
          <w:rFonts w:ascii="Book Antiqua" w:hAnsi="Book Antiqua"/>
          <w:spacing w:val="-2"/>
          <w:sz w:val="22"/>
          <w:szCs w:val="22"/>
        </w:rPr>
        <w:t>o</w:t>
      </w:r>
      <w:r w:rsidRPr="004467DF">
        <w:rPr>
          <w:rFonts w:ascii="Book Antiqua" w:hAnsi="Book Antiqua"/>
          <w:sz w:val="22"/>
          <w:szCs w:val="22"/>
        </w:rPr>
        <w:t>nn</w:t>
      </w:r>
      <w:r w:rsidRPr="004467DF">
        <w:rPr>
          <w:rFonts w:ascii="Book Antiqua" w:hAnsi="Book Antiqua"/>
          <w:spacing w:val="-2"/>
          <w:sz w:val="22"/>
          <w:szCs w:val="22"/>
        </w:rPr>
        <w:t>e</w:t>
      </w:r>
      <w:r w:rsidRPr="004467DF">
        <w:rPr>
          <w:rFonts w:ascii="Book Antiqua" w:hAnsi="Book Antiqua"/>
          <w:sz w:val="22"/>
          <w:szCs w:val="22"/>
        </w:rPr>
        <w:t>l</w:t>
      </w:r>
      <w:r w:rsidRPr="004467DF">
        <w:rPr>
          <w:rFonts w:ascii="Book Antiqua" w:hAnsi="Book Antiqua"/>
          <w:spacing w:val="-1"/>
          <w:sz w:val="22"/>
          <w:szCs w:val="22"/>
        </w:rPr>
        <w:t xml:space="preserve"> </w:t>
      </w:r>
      <w:r w:rsidRPr="004467DF">
        <w:rPr>
          <w:rFonts w:ascii="Book Antiqua" w:hAnsi="Book Antiqua"/>
          <w:sz w:val="22"/>
          <w:szCs w:val="22"/>
        </w:rPr>
        <w:t>or</w:t>
      </w:r>
      <w:r w:rsidRPr="004467DF">
        <w:rPr>
          <w:rFonts w:ascii="Book Antiqua" w:hAnsi="Book Antiqua"/>
          <w:spacing w:val="1"/>
          <w:sz w:val="22"/>
          <w:szCs w:val="22"/>
        </w:rPr>
        <w:t xml:space="preserve"> </w:t>
      </w:r>
      <w:r w:rsidRPr="004467DF">
        <w:rPr>
          <w:rFonts w:ascii="Book Antiqua" w:hAnsi="Book Antiqua"/>
          <w:sz w:val="22"/>
          <w:szCs w:val="22"/>
        </w:rPr>
        <w:t>h</w:t>
      </w:r>
      <w:r w:rsidRPr="004467DF">
        <w:rPr>
          <w:rFonts w:ascii="Book Antiqua" w:hAnsi="Book Antiqua"/>
          <w:spacing w:val="-1"/>
          <w:sz w:val="22"/>
          <w:szCs w:val="22"/>
        </w:rPr>
        <w:t>i</w:t>
      </w:r>
      <w:r w:rsidRPr="004467DF">
        <w:rPr>
          <w:rFonts w:ascii="Book Antiqua" w:hAnsi="Book Antiqua"/>
          <w:sz w:val="22"/>
          <w:szCs w:val="22"/>
        </w:rPr>
        <w:t xml:space="preserve">s </w:t>
      </w:r>
      <w:r w:rsidRPr="004467DF">
        <w:rPr>
          <w:rFonts w:ascii="Book Antiqua" w:hAnsi="Book Antiqua"/>
          <w:spacing w:val="-1"/>
          <w:sz w:val="22"/>
          <w:szCs w:val="22"/>
        </w:rPr>
        <w:t>r</w:t>
      </w:r>
      <w:r w:rsidRPr="004467DF">
        <w:rPr>
          <w:rFonts w:ascii="Book Antiqua" w:hAnsi="Book Antiqua"/>
          <w:sz w:val="22"/>
          <w:szCs w:val="22"/>
        </w:rPr>
        <w:t>e</w:t>
      </w:r>
      <w:r w:rsidRPr="004467DF">
        <w:rPr>
          <w:rFonts w:ascii="Book Antiqua" w:hAnsi="Book Antiqua"/>
          <w:spacing w:val="-1"/>
          <w:sz w:val="22"/>
          <w:szCs w:val="22"/>
        </w:rPr>
        <w:t>l</w:t>
      </w:r>
      <w:r w:rsidRPr="004467DF">
        <w:rPr>
          <w:rFonts w:ascii="Book Antiqua" w:hAnsi="Book Antiqua"/>
          <w:sz w:val="22"/>
          <w:szCs w:val="22"/>
        </w:rPr>
        <w:t>a</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pacing w:val="-2"/>
          <w:sz w:val="22"/>
          <w:szCs w:val="22"/>
        </w:rPr>
        <w:t>v</w:t>
      </w:r>
      <w:r w:rsidRPr="004467DF">
        <w:rPr>
          <w:rFonts w:ascii="Book Antiqua" w:hAnsi="Book Antiqua"/>
          <w:sz w:val="22"/>
          <w:szCs w:val="22"/>
        </w:rPr>
        <w:t>e;</w:t>
      </w:r>
    </w:p>
    <w:p w:rsidR="001E4DC9" w:rsidRPr="004467DF" w:rsidRDefault="001E4DC9" w:rsidP="00546905">
      <w:pPr>
        <w:pStyle w:val="ListParagraph"/>
        <w:widowControl w:val="0"/>
        <w:numPr>
          <w:ilvl w:val="0"/>
          <w:numId w:val="35"/>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 xml:space="preserve">a </w:t>
      </w:r>
      <w:r w:rsidRPr="004467DF">
        <w:rPr>
          <w:rFonts w:ascii="Book Antiqua" w:hAnsi="Book Antiqua"/>
          <w:spacing w:val="1"/>
          <w:sz w:val="22"/>
          <w:szCs w:val="22"/>
        </w:rPr>
        <w:t>f</w:t>
      </w:r>
      <w:r w:rsidRPr="004467DF">
        <w:rPr>
          <w:rFonts w:ascii="Book Antiqua" w:hAnsi="Book Antiqua"/>
          <w:spacing w:val="-1"/>
          <w:sz w:val="22"/>
          <w:szCs w:val="22"/>
        </w:rPr>
        <w:t>i</w:t>
      </w:r>
      <w:r w:rsidRPr="004467DF">
        <w:rPr>
          <w:rFonts w:ascii="Book Antiqua" w:hAnsi="Book Antiqua"/>
          <w:spacing w:val="1"/>
          <w:sz w:val="22"/>
          <w:szCs w:val="22"/>
        </w:rPr>
        <w:t>r</w:t>
      </w:r>
      <w:r w:rsidRPr="004467DF">
        <w:rPr>
          <w:rFonts w:ascii="Book Antiqua" w:hAnsi="Book Antiqua"/>
          <w:spacing w:val="-4"/>
          <w:sz w:val="22"/>
          <w:szCs w:val="22"/>
        </w:rPr>
        <w:t>m</w:t>
      </w:r>
      <w:r w:rsidRPr="004467DF">
        <w:rPr>
          <w:rFonts w:ascii="Book Antiqua" w:hAnsi="Book Antiqua"/>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 xml:space="preserve">n </w:t>
      </w:r>
      <w:r w:rsidRPr="004467DF">
        <w:rPr>
          <w:rFonts w:ascii="Book Antiqua" w:hAnsi="Book Antiqua"/>
          <w:spacing w:val="-1"/>
          <w:sz w:val="22"/>
          <w:szCs w:val="22"/>
        </w:rPr>
        <w:t>w</w:t>
      </w:r>
      <w:r w:rsidRPr="004467DF">
        <w:rPr>
          <w:rFonts w:ascii="Book Antiqua" w:hAnsi="Book Antiqua"/>
          <w:sz w:val="22"/>
          <w:szCs w:val="22"/>
        </w:rPr>
        <w:t>h</w:t>
      </w:r>
      <w:r w:rsidRPr="004467DF">
        <w:rPr>
          <w:rFonts w:ascii="Book Antiqua" w:hAnsi="Book Antiqua"/>
          <w:spacing w:val="1"/>
          <w:sz w:val="22"/>
          <w:szCs w:val="22"/>
        </w:rPr>
        <w:t>i</w:t>
      </w:r>
      <w:r w:rsidRPr="004467DF">
        <w:rPr>
          <w:rFonts w:ascii="Book Antiqua" w:hAnsi="Book Antiqua"/>
          <w:sz w:val="22"/>
          <w:szCs w:val="22"/>
        </w:rPr>
        <w:t>ch</w:t>
      </w:r>
      <w:r w:rsidRPr="004467DF">
        <w:rPr>
          <w:rFonts w:ascii="Book Antiqua" w:hAnsi="Book Antiqua"/>
          <w:spacing w:val="-2"/>
          <w:sz w:val="22"/>
          <w:szCs w:val="22"/>
        </w:rPr>
        <w:t xml:space="preserve"> </w:t>
      </w:r>
      <w:r w:rsidRPr="004467DF">
        <w:rPr>
          <w:rFonts w:ascii="Book Antiqua" w:hAnsi="Book Antiqua"/>
          <w:sz w:val="22"/>
          <w:szCs w:val="22"/>
        </w:rPr>
        <w:t xml:space="preserve">a </w:t>
      </w:r>
      <w:r w:rsidRPr="004467DF">
        <w:rPr>
          <w:rFonts w:ascii="Book Antiqua" w:hAnsi="Book Antiqua"/>
          <w:spacing w:val="-2"/>
          <w:sz w:val="22"/>
          <w:szCs w:val="22"/>
        </w:rPr>
        <w:t>d</w:t>
      </w:r>
      <w:r w:rsidRPr="004467DF">
        <w:rPr>
          <w:rFonts w:ascii="Book Antiqua" w:hAnsi="Book Antiqua"/>
          <w:spacing w:val="1"/>
          <w:sz w:val="22"/>
          <w:szCs w:val="22"/>
        </w:rPr>
        <w:t>ir</w:t>
      </w:r>
      <w:r w:rsidRPr="004467DF">
        <w:rPr>
          <w:rFonts w:ascii="Book Antiqua" w:hAnsi="Book Antiqua"/>
          <w:spacing w:val="-2"/>
          <w:sz w:val="22"/>
          <w:szCs w:val="22"/>
        </w:rPr>
        <w:t>e</w:t>
      </w:r>
      <w:r w:rsidRPr="004467DF">
        <w:rPr>
          <w:rFonts w:ascii="Book Antiqua" w:hAnsi="Book Antiqua"/>
          <w:sz w:val="22"/>
          <w:szCs w:val="22"/>
        </w:rPr>
        <w:t>c</w:t>
      </w:r>
      <w:r w:rsidRPr="004467DF">
        <w:rPr>
          <w:rFonts w:ascii="Book Antiqua" w:hAnsi="Book Antiqua"/>
          <w:spacing w:val="1"/>
          <w:sz w:val="22"/>
          <w:szCs w:val="22"/>
        </w:rPr>
        <w:t>t</w:t>
      </w:r>
      <w:r w:rsidRPr="004467DF">
        <w:rPr>
          <w:rFonts w:ascii="Book Antiqua" w:hAnsi="Book Antiqua"/>
          <w:spacing w:val="-2"/>
          <w:sz w:val="22"/>
          <w:szCs w:val="22"/>
        </w:rPr>
        <w:t>o</w:t>
      </w:r>
      <w:r w:rsidRPr="004467DF">
        <w:rPr>
          <w:rFonts w:ascii="Book Antiqua" w:hAnsi="Book Antiqua"/>
          <w:spacing w:val="1"/>
          <w:sz w:val="22"/>
          <w:szCs w:val="22"/>
        </w:rPr>
        <w:t>r</w:t>
      </w:r>
      <w:r w:rsidRPr="004467DF">
        <w:rPr>
          <w:rFonts w:ascii="Book Antiqua" w:hAnsi="Book Antiqua"/>
          <w:sz w:val="22"/>
          <w:szCs w:val="22"/>
        </w:rPr>
        <w:t>,</w:t>
      </w:r>
      <w:r w:rsidRPr="004467DF">
        <w:rPr>
          <w:rFonts w:ascii="Book Antiqua" w:hAnsi="Book Antiqua"/>
          <w:spacing w:val="-2"/>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ana</w:t>
      </w:r>
      <w:r w:rsidRPr="004467DF">
        <w:rPr>
          <w:rFonts w:ascii="Book Antiqua" w:hAnsi="Book Antiqua"/>
          <w:spacing w:val="-2"/>
          <w:sz w:val="22"/>
          <w:szCs w:val="22"/>
        </w:rPr>
        <w:t>g</w:t>
      </w:r>
      <w:r w:rsidRPr="004467DF">
        <w:rPr>
          <w:rFonts w:ascii="Book Antiqua" w:hAnsi="Book Antiqua"/>
          <w:sz w:val="22"/>
          <w:szCs w:val="22"/>
        </w:rPr>
        <w:t>er</w:t>
      </w:r>
      <w:r w:rsidRPr="004467DF">
        <w:rPr>
          <w:rFonts w:ascii="Book Antiqua" w:hAnsi="Book Antiqua"/>
          <w:spacing w:val="1"/>
          <w:sz w:val="22"/>
          <w:szCs w:val="22"/>
        </w:rPr>
        <w:t xml:space="preserve"> </w:t>
      </w:r>
      <w:r w:rsidRPr="004467DF">
        <w:rPr>
          <w:rFonts w:ascii="Book Antiqua" w:hAnsi="Book Antiqua"/>
          <w:sz w:val="22"/>
          <w:szCs w:val="22"/>
        </w:rPr>
        <w:t>or</w:t>
      </w:r>
      <w:r w:rsidRPr="004467DF">
        <w:rPr>
          <w:rFonts w:ascii="Book Antiqua" w:hAnsi="Book Antiqua"/>
          <w:spacing w:val="1"/>
          <w:sz w:val="22"/>
          <w:szCs w:val="22"/>
        </w:rPr>
        <w:t xml:space="preserve"> </w:t>
      </w:r>
      <w:r w:rsidRPr="004467DF">
        <w:rPr>
          <w:rFonts w:ascii="Book Antiqua" w:hAnsi="Book Antiqua"/>
          <w:sz w:val="22"/>
          <w:szCs w:val="22"/>
        </w:rPr>
        <w:t>h</w:t>
      </w:r>
      <w:r w:rsidRPr="004467DF">
        <w:rPr>
          <w:rFonts w:ascii="Book Antiqua" w:hAnsi="Book Antiqua"/>
          <w:spacing w:val="1"/>
          <w:sz w:val="22"/>
          <w:szCs w:val="22"/>
        </w:rPr>
        <w:t>i</w:t>
      </w:r>
      <w:r w:rsidRPr="004467DF">
        <w:rPr>
          <w:rFonts w:ascii="Book Antiqua" w:hAnsi="Book Antiqua"/>
          <w:sz w:val="22"/>
          <w:szCs w:val="22"/>
        </w:rPr>
        <w:t>s</w:t>
      </w:r>
      <w:r w:rsidRPr="004467DF">
        <w:rPr>
          <w:rFonts w:ascii="Book Antiqua" w:hAnsi="Book Antiqua"/>
          <w:spacing w:val="-2"/>
          <w:sz w:val="22"/>
          <w:szCs w:val="22"/>
        </w:rPr>
        <w:t xml:space="preserve"> </w:t>
      </w:r>
      <w:r w:rsidRPr="004467DF">
        <w:rPr>
          <w:rFonts w:ascii="Book Antiqua" w:hAnsi="Book Antiqua"/>
          <w:spacing w:val="1"/>
          <w:sz w:val="22"/>
          <w:szCs w:val="22"/>
        </w:rPr>
        <w:t>r</w:t>
      </w:r>
      <w:r w:rsidRPr="004467DF">
        <w:rPr>
          <w:rFonts w:ascii="Book Antiqua" w:hAnsi="Book Antiqua"/>
          <w:spacing w:val="-2"/>
          <w:sz w:val="22"/>
          <w:szCs w:val="22"/>
        </w:rPr>
        <w:t>e</w:t>
      </w:r>
      <w:r w:rsidRPr="004467DF">
        <w:rPr>
          <w:rFonts w:ascii="Book Antiqua" w:hAnsi="Book Antiqua"/>
          <w:spacing w:val="1"/>
          <w:sz w:val="22"/>
          <w:szCs w:val="22"/>
        </w:rPr>
        <w:t>l</w:t>
      </w:r>
      <w:r w:rsidRPr="004467DF">
        <w:rPr>
          <w:rFonts w:ascii="Book Antiqua" w:hAnsi="Book Antiqua"/>
          <w:sz w:val="22"/>
          <w:szCs w:val="22"/>
        </w:rPr>
        <w:t>a</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pacing w:val="-2"/>
          <w:sz w:val="22"/>
          <w:szCs w:val="22"/>
        </w:rPr>
        <w:t>v</w:t>
      </w:r>
      <w:r w:rsidRPr="004467DF">
        <w:rPr>
          <w:rFonts w:ascii="Book Antiqua" w:hAnsi="Book Antiqua"/>
          <w:sz w:val="22"/>
          <w:szCs w:val="22"/>
        </w:rPr>
        <w:t xml:space="preserve">e </w:t>
      </w:r>
      <w:r w:rsidRPr="004467DF">
        <w:rPr>
          <w:rFonts w:ascii="Book Antiqua" w:hAnsi="Book Antiqua"/>
          <w:spacing w:val="1"/>
          <w:sz w:val="22"/>
          <w:szCs w:val="22"/>
        </w:rPr>
        <w:t>i</w:t>
      </w:r>
      <w:r w:rsidRPr="004467DF">
        <w:rPr>
          <w:rFonts w:ascii="Book Antiqua" w:hAnsi="Book Antiqua"/>
          <w:sz w:val="22"/>
          <w:szCs w:val="22"/>
        </w:rPr>
        <w:t>s</w:t>
      </w:r>
      <w:r w:rsidRPr="004467DF">
        <w:rPr>
          <w:rFonts w:ascii="Book Antiqua" w:hAnsi="Book Antiqua"/>
          <w:spacing w:val="-2"/>
          <w:sz w:val="22"/>
          <w:szCs w:val="22"/>
        </w:rPr>
        <w:t xml:space="preserve"> </w:t>
      </w:r>
      <w:r w:rsidRPr="004467DF">
        <w:rPr>
          <w:rFonts w:ascii="Book Antiqua" w:hAnsi="Book Antiqua"/>
          <w:sz w:val="22"/>
          <w:szCs w:val="22"/>
        </w:rPr>
        <w:t>a</w:t>
      </w:r>
      <w:r w:rsidRPr="004467DF">
        <w:rPr>
          <w:rFonts w:ascii="Book Antiqua" w:hAnsi="Book Antiqua"/>
          <w:spacing w:val="-2"/>
          <w:sz w:val="22"/>
          <w:szCs w:val="22"/>
        </w:rPr>
        <w:t xml:space="preserve"> </w:t>
      </w:r>
      <w:r w:rsidRPr="004467DF">
        <w:rPr>
          <w:rFonts w:ascii="Book Antiqua" w:hAnsi="Book Antiqua"/>
          <w:sz w:val="22"/>
          <w:szCs w:val="22"/>
        </w:rPr>
        <w:t>pa</w:t>
      </w:r>
      <w:r w:rsidRPr="004467DF">
        <w:rPr>
          <w:rFonts w:ascii="Book Antiqua" w:hAnsi="Book Antiqua"/>
          <w:spacing w:val="1"/>
          <w:sz w:val="22"/>
          <w:szCs w:val="22"/>
        </w:rPr>
        <w:t>r</w:t>
      </w:r>
      <w:r w:rsidRPr="004467DF">
        <w:rPr>
          <w:rFonts w:ascii="Book Antiqua" w:hAnsi="Book Antiqua"/>
          <w:spacing w:val="-1"/>
          <w:sz w:val="22"/>
          <w:szCs w:val="22"/>
        </w:rPr>
        <w:t>t</w:t>
      </w:r>
      <w:r w:rsidRPr="004467DF">
        <w:rPr>
          <w:rFonts w:ascii="Book Antiqua" w:hAnsi="Book Antiqua"/>
          <w:sz w:val="22"/>
          <w:szCs w:val="22"/>
        </w:rPr>
        <w:t>ne</w:t>
      </w:r>
      <w:r w:rsidRPr="004467DF">
        <w:rPr>
          <w:rFonts w:ascii="Book Antiqua" w:hAnsi="Book Antiqua"/>
          <w:spacing w:val="-1"/>
          <w:sz w:val="22"/>
          <w:szCs w:val="22"/>
        </w:rPr>
        <w:t>r</w:t>
      </w:r>
      <w:r w:rsidRPr="004467DF">
        <w:rPr>
          <w:rFonts w:ascii="Book Antiqua" w:hAnsi="Book Antiqua"/>
          <w:sz w:val="22"/>
          <w:szCs w:val="22"/>
        </w:rPr>
        <w:t>;</w:t>
      </w:r>
    </w:p>
    <w:p w:rsidR="001E4DC9" w:rsidRPr="004467DF" w:rsidRDefault="001E4DC9" w:rsidP="00546905">
      <w:pPr>
        <w:pStyle w:val="ListParagraph"/>
        <w:widowControl w:val="0"/>
        <w:numPr>
          <w:ilvl w:val="0"/>
          <w:numId w:val="35"/>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a p</w:t>
      </w:r>
      <w:r w:rsidRPr="004467DF">
        <w:rPr>
          <w:rFonts w:ascii="Book Antiqua" w:hAnsi="Book Antiqua"/>
          <w:spacing w:val="-1"/>
          <w:sz w:val="22"/>
          <w:szCs w:val="22"/>
        </w:rPr>
        <w:t>r</w:t>
      </w:r>
      <w:r w:rsidRPr="004467DF">
        <w:rPr>
          <w:rFonts w:ascii="Book Antiqua" w:hAnsi="Book Antiqua"/>
          <w:spacing w:val="1"/>
          <w:sz w:val="22"/>
          <w:szCs w:val="22"/>
        </w:rPr>
        <w:t>i</w:t>
      </w:r>
      <w:r w:rsidRPr="004467DF">
        <w:rPr>
          <w:rFonts w:ascii="Book Antiqua" w:hAnsi="Book Antiqua"/>
          <w:spacing w:val="-2"/>
          <w:sz w:val="22"/>
          <w:szCs w:val="22"/>
        </w:rPr>
        <w:t>v</w:t>
      </w:r>
      <w:r w:rsidRPr="004467DF">
        <w:rPr>
          <w:rFonts w:ascii="Book Antiqua" w:hAnsi="Book Antiqua"/>
          <w:sz w:val="22"/>
          <w:szCs w:val="22"/>
        </w:rPr>
        <w:t>a</w:t>
      </w:r>
      <w:r w:rsidRPr="004467DF">
        <w:rPr>
          <w:rFonts w:ascii="Book Antiqua" w:hAnsi="Book Antiqua"/>
          <w:spacing w:val="1"/>
          <w:sz w:val="22"/>
          <w:szCs w:val="22"/>
        </w:rPr>
        <w:t>t</w:t>
      </w:r>
      <w:r w:rsidRPr="004467DF">
        <w:rPr>
          <w:rFonts w:ascii="Book Antiqua" w:hAnsi="Book Antiqua"/>
          <w:sz w:val="22"/>
          <w:szCs w:val="22"/>
        </w:rPr>
        <w:t>e co</w:t>
      </w:r>
      <w:r w:rsidRPr="004467DF">
        <w:rPr>
          <w:rFonts w:ascii="Book Antiqua" w:hAnsi="Book Antiqua"/>
          <w:spacing w:val="-4"/>
          <w:sz w:val="22"/>
          <w:szCs w:val="22"/>
        </w:rPr>
        <w:t>m</w:t>
      </w:r>
      <w:r w:rsidRPr="004467DF">
        <w:rPr>
          <w:rFonts w:ascii="Book Antiqua" w:hAnsi="Book Antiqua"/>
          <w:sz w:val="22"/>
          <w:szCs w:val="22"/>
        </w:rPr>
        <w:t>pany</w:t>
      </w:r>
      <w:r w:rsidRPr="004467DF">
        <w:rPr>
          <w:rFonts w:ascii="Book Antiqua" w:hAnsi="Book Antiqua"/>
          <w:spacing w:val="-2"/>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 xml:space="preserve">n </w:t>
      </w:r>
      <w:r w:rsidRPr="004467DF">
        <w:rPr>
          <w:rFonts w:ascii="Book Antiqua" w:hAnsi="Book Antiqua"/>
          <w:spacing w:val="-1"/>
          <w:sz w:val="22"/>
          <w:szCs w:val="22"/>
        </w:rPr>
        <w:t>w</w:t>
      </w:r>
      <w:r w:rsidRPr="004467DF">
        <w:rPr>
          <w:rFonts w:ascii="Book Antiqua" w:hAnsi="Book Antiqua"/>
          <w:sz w:val="22"/>
          <w:szCs w:val="22"/>
        </w:rPr>
        <w:t>h</w:t>
      </w:r>
      <w:r w:rsidRPr="004467DF">
        <w:rPr>
          <w:rFonts w:ascii="Book Antiqua" w:hAnsi="Book Antiqua"/>
          <w:spacing w:val="-1"/>
          <w:sz w:val="22"/>
          <w:szCs w:val="22"/>
        </w:rPr>
        <w:t>i</w:t>
      </w:r>
      <w:r w:rsidRPr="004467DF">
        <w:rPr>
          <w:rFonts w:ascii="Book Antiqua" w:hAnsi="Book Antiqua"/>
          <w:sz w:val="22"/>
          <w:szCs w:val="22"/>
        </w:rPr>
        <w:t>ch</w:t>
      </w:r>
      <w:r w:rsidRPr="004467DF">
        <w:rPr>
          <w:rFonts w:ascii="Book Antiqua" w:hAnsi="Book Antiqua"/>
          <w:spacing w:val="-2"/>
          <w:sz w:val="22"/>
          <w:szCs w:val="22"/>
        </w:rPr>
        <w:t xml:space="preserve"> </w:t>
      </w:r>
      <w:r w:rsidRPr="004467DF">
        <w:rPr>
          <w:rFonts w:ascii="Book Antiqua" w:hAnsi="Book Antiqua"/>
          <w:sz w:val="22"/>
          <w:szCs w:val="22"/>
        </w:rPr>
        <w:t>a d</w:t>
      </w:r>
      <w:r w:rsidRPr="004467DF">
        <w:rPr>
          <w:rFonts w:ascii="Book Antiqua" w:hAnsi="Book Antiqua"/>
          <w:spacing w:val="-1"/>
          <w:sz w:val="22"/>
          <w:szCs w:val="22"/>
        </w:rPr>
        <w:t>i</w:t>
      </w:r>
      <w:r w:rsidRPr="004467DF">
        <w:rPr>
          <w:rFonts w:ascii="Book Antiqua" w:hAnsi="Book Antiqua"/>
          <w:spacing w:val="1"/>
          <w:sz w:val="22"/>
          <w:szCs w:val="22"/>
        </w:rPr>
        <w:t>r</w:t>
      </w:r>
      <w:r w:rsidRPr="004467DF">
        <w:rPr>
          <w:rFonts w:ascii="Book Antiqua" w:hAnsi="Book Antiqua"/>
          <w:sz w:val="22"/>
          <w:szCs w:val="22"/>
        </w:rPr>
        <w:t>e</w:t>
      </w:r>
      <w:r w:rsidRPr="004467DF">
        <w:rPr>
          <w:rFonts w:ascii="Book Antiqua" w:hAnsi="Book Antiqua"/>
          <w:spacing w:val="-2"/>
          <w:sz w:val="22"/>
          <w:szCs w:val="22"/>
        </w:rPr>
        <w:t>c</w:t>
      </w:r>
      <w:r w:rsidRPr="004467DF">
        <w:rPr>
          <w:rFonts w:ascii="Book Antiqua" w:hAnsi="Book Antiqua"/>
          <w:spacing w:val="1"/>
          <w:sz w:val="22"/>
          <w:szCs w:val="22"/>
        </w:rPr>
        <w:t>t</w:t>
      </w:r>
      <w:r w:rsidRPr="004467DF">
        <w:rPr>
          <w:rFonts w:ascii="Book Antiqua" w:hAnsi="Book Antiqua"/>
          <w:sz w:val="22"/>
          <w:szCs w:val="22"/>
        </w:rPr>
        <w:t>or</w:t>
      </w:r>
      <w:r w:rsidRPr="004467DF">
        <w:rPr>
          <w:rFonts w:ascii="Book Antiqua" w:hAnsi="Book Antiqua"/>
          <w:spacing w:val="-1"/>
          <w:sz w:val="22"/>
          <w:szCs w:val="22"/>
        </w:rPr>
        <w:t xml:space="preserve"> </w:t>
      </w:r>
      <w:r w:rsidRPr="004467DF">
        <w:rPr>
          <w:rFonts w:ascii="Book Antiqua" w:hAnsi="Book Antiqua"/>
          <w:sz w:val="22"/>
          <w:szCs w:val="22"/>
        </w:rPr>
        <w:t>or</w:t>
      </w:r>
      <w:r w:rsidRPr="004467DF">
        <w:rPr>
          <w:rFonts w:ascii="Book Antiqua" w:hAnsi="Book Antiqua"/>
          <w:spacing w:val="1"/>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ana</w:t>
      </w:r>
      <w:r w:rsidRPr="004467DF">
        <w:rPr>
          <w:rFonts w:ascii="Book Antiqua" w:hAnsi="Book Antiqua"/>
          <w:spacing w:val="-2"/>
          <w:sz w:val="22"/>
          <w:szCs w:val="22"/>
        </w:rPr>
        <w:t>g</w:t>
      </w:r>
      <w:r w:rsidRPr="004467DF">
        <w:rPr>
          <w:rFonts w:ascii="Book Antiqua" w:hAnsi="Book Antiqua"/>
          <w:sz w:val="22"/>
          <w:szCs w:val="22"/>
        </w:rPr>
        <w:t>er</w:t>
      </w:r>
      <w:r w:rsidRPr="004467DF">
        <w:rPr>
          <w:rFonts w:ascii="Book Antiqua" w:hAnsi="Book Antiqua"/>
          <w:spacing w:val="4"/>
          <w:sz w:val="22"/>
          <w:szCs w:val="22"/>
        </w:rPr>
        <w:t xml:space="preserve"> </w:t>
      </w:r>
      <w:r w:rsidRPr="004467DF">
        <w:rPr>
          <w:rFonts w:ascii="Book Antiqua" w:hAnsi="Book Antiqua"/>
          <w:i/>
          <w:sz w:val="22"/>
          <w:szCs w:val="22"/>
        </w:rPr>
        <w:t xml:space="preserve">or </w:t>
      </w:r>
      <w:r w:rsidRPr="004467DF">
        <w:rPr>
          <w:rFonts w:ascii="Book Antiqua" w:hAnsi="Book Antiqua"/>
          <w:i/>
          <w:spacing w:val="-2"/>
          <w:sz w:val="22"/>
          <w:szCs w:val="22"/>
        </w:rPr>
        <w:t>h</w:t>
      </w:r>
      <w:r w:rsidRPr="004467DF">
        <w:rPr>
          <w:rFonts w:ascii="Book Antiqua" w:hAnsi="Book Antiqua"/>
          <w:i/>
          <w:spacing w:val="-1"/>
          <w:sz w:val="22"/>
          <w:szCs w:val="22"/>
        </w:rPr>
        <w:t>i</w:t>
      </w:r>
      <w:r w:rsidRPr="004467DF">
        <w:rPr>
          <w:rFonts w:ascii="Book Antiqua" w:hAnsi="Book Antiqua"/>
          <w:i/>
          <w:sz w:val="22"/>
          <w:szCs w:val="22"/>
        </w:rPr>
        <w:t xml:space="preserve">s </w:t>
      </w:r>
      <w:r w:rsidRPr="004467DF">
        <w:rPr>
          <w:rFonts w:ascii="Book Antiqua" w:hAnsi="Book Antiqua"/>
          <w:i/>
          <w:spacing w:val="1"/>
          <w:sz w:val="22"/>
          <w:szCs w:val="22"/>
        </w:rPr>
        <w:t>r</w:t>
      </w:r>
      <w:r w:rsidRPr="004467DF">
        <w:rPr>
          <w:rFonts w:ascii="Book Antiqua" w:hAnsi="Book Antiqua"/>
          <w:i/>
          <w:spacing w:val="-2"/>
          <w:sz w:val="22"/>
          <w:szCs w:val="22"/>
        </w:rPr>
        <w:t>e</w:t>
      </w:r>
      <w:r w:rsidRPr="004467DF">
        <w:rPr>
          <w:rFonts w:ascii="Book Antiqua" w:hAnsi="Book Antiqua"/>
          <w:i/>
          <w:spacing w:val="1"/>
          <w:sz w:val="22"/>
          <w:szCs w:val="22"/>
        </w:rPr>
        <w:t>l</w:t>
      </w:r>
      <w:r w:rsidRPr="004467DF">
        <w:rPr>
          <w:rFonts w:ascii="Book Antiqua" w:hAnsi="Book Antiqua"/>
          <w:i/>
          <w:sz w:val="22"/>
          <w:szCs w:val="22"/>
        </w:rPr>
        <w:t>a</w:t>
      </w:r>
      <w:r w:rsidRPr="004467DF">
        <w:rPr>
          <w:rFonts w:ascii="Book Antiqua" w:hAnsi="Book Antiqua"/>
          <w:i/>
          <w:spacing w:val="-1"/>
          <w:sz w:val="22"/>
          <w:szCs w:val="22"/>
        </w:rPr>
        <w:t>t</w:t>
      </w:r>
      <w:r w:rsidRPr="004467DF">
        <w:rPr>
          <w:rFonts w:ascii="Book Antiqua" w:hAnsi="Book Antiqua"/>
          <w:i/>
          <w:spacing w:val="1"/>
          <w:sz w:val="22"/>
          <w:szCs w:val="22"/>
        </w:rPr>
        <w:t>i</w:t>
      </w:r>
      <w:r w:rsidRPr="004467DF">
        <w:rPr>
          <w:rFonts w:ascii="Book Antiqua" w:hAnsi="Book Antiqua"/>
          <w:i/>
          <w:sz w:val="22"/>
          <w:szCs w:val="22"/>
        </w:rPr>
        <w:t>v</w:t>
      </w:r>
      <w:r w:rsidRPr="004467DF">
        <w:rPr>
          <w:rFonts w:ascii="Book Antiqua" w:hAnsi="Book Antiqua"/>
          <w:i/>
          <w:spacing w:val="-1"/>
          <w:sz w:val="22"/>
          <w:szCs w:val="22"/>
        </w:rPr>
        <w:t>e</w:t>
      </w:r>
      <w:r w:rsidR="006F583D" w:rsidRPr="004467DF">
        <w:rPr>
          <w:rStyle w:val="FootnoteReference"/>
          <w:rFonts w:ascii="Book Antiqua" w:hAnsi="Book Antiqua"/>
          <w:i/>
          <w:spacing w:val="-1"/>
          <w:sz w:val="22"/>
          <w:szCs w:val="22"/>
        </w:rPr>
        <w:footnoteReference w:id="2"/>
      </w:r>
      <w:r w:rsidR="006F583D" w:rsidRPr="004467DF">
        <w:rPr>
          <w:rFonts w:ascii="Book Antiqua" w:hAnsi="Book Antiqua"/>
          <w:i/>
          <w:spacing w:val="-1"/>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s a</w:t>
      </w:r>
      <w:r w:rsidRPr="004467DF">
        <w:rPr>
          <w:rFonts w:ascii="Book Antiqua" w:hAnsi="Book Antiqua"/>
          <w:spacing w:val="1"/>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e</w:t>
      </w:r>
      <w:r w:rsidRPr="004467DF">
        <w:rPr>
          <w:rFonts w:ascii="Book Antiqua" w:hAnsi="Book Antiqua"/>
          <w:spacing w:val="-3"/>
          <w:sz w:val="22"/>
          <w:szCs w:val="22"/>
        </w:rPr>
        <w:t>m</w:t>
      </w:r>
      <w:r w:rsidRPr="004467DF">
        <w:rPr>
          <w:rFonts w:ascii="Book Antiqua" w:hAnsi="Book Antiqua"/>
          <w:sz w:val="22"/>
          <w:szCs w:val="22"/>
        </w:rPr>
        <w:t>ber</w:t>
      </w:r>
      <w:r w:rsidRPr="004467DF">
        <w:rPr>
          <w:rFonts w:ascii="Book Antiqua" w:hAnsi="Book Antiqua"/>
          <w:spacing w:val="1"/>
          <w:sz w:val="22"/>
          <w:szCs w:val="22"/>
        </w:rPr>
        <w:t xml:space="preserve"> </w:t>
      </w:r>
      <w:r w:rsidRPr="004467DF">
        <w:rPr>
          <w:rFonts w:ascii="Book Antiqua" w:hAnsi="Book Antiqua"/>
          <w:sz w:val="22"/>
          <w:szCs w:val="22"/>
        </w:rPr>
        <w:t>or</w:t>
      </w:r>
      <w:r w:rsidRPr="004467DF">
        <w:rPr>
          <w:rFonts w:ascii="Book Antiqua" w:hAnsi="Book Antiqua"/>
          <w:spacing w:val="-2"/>
          <w:sz w:val="22"/>
          <w:szCs w:val="22"/>
        </w:rPr>
        <w:t xml:space="preserve"> </w:t>
      </w:r>
      <w:r w:rsidRPr="004467DF">
        <w:rPr>
          <w:rFonts w:ascii="Book Antiqua" w:hAnsi="Book Antiqua"/>
          <w:sz w:val="22"/>
          <w:szCs w:val="22"/>
        </w:rPr>
        <w:t>d</w:t>
      </w:r>
      <w:r w:rsidRPr="004467DF">
        <w:rPr>
          <w:rFonts w:ascii="Book Antiqua" w:hAnsi="Book Antiqua"/>
          <w:spacing w:val="1"/>
          <w:sz w:val="22"/>
          <w:szCs w:val="22"/>
        </w:rPr>
        <w:t>ir</w:t>
      </w:r>
      <w:r w:rsidRPr="004467DF">
        <w:rPr>
          <w:rFonts w:ascii="Book Antiqua" w:hAnsi="Book Antiqua"/>
          <w:spacing w:val="-2"/>
          <w:sz w:val="22"/>
          <w:szCs w:val="22"/>
        </w:rPr>
        <w:t>e</w:t>
      </w:r>
      <w:r w:rsidRPr="004467DF">
        <w:rPr>
          <w:rFonts w:ascii="Book Antiqua" w:hAnsi="Book Antiqua"/>
          <w:sz w:val="22"/>
          <w:szCs w:val="22"/>
        </w:rPr>
        <w:t>c</w:t>
      </w:r>
      <w:r w:rsidRPr="004467DF">
        <w:rPr>
          <w:rFonts w:ascii="Book Antiqua" w:hAnsi="Book Antiqua"/>
          <w:spacing w:val="1"/>
          <w:sz w:val="22"/>
          <w:szCs w:val="22"/>
        </w:rPr>
        <w:t>t</w:t>
      </w:r>
      <w:r w:rsidRPr="004467DF">
        <w:rPr>
          <w:rFonts w:ascii="Book Antiqua" w:hAnsi="Book Antiqua"/>
          <w:spacing w:val="-2"/>
          <w:sz w:val="22"/>
          <w:szCs w:val="22"/>
        </w:rPr>
        <w:t>o</w:t>
      </w:r>
      <w:r w:rsidRPr="004467DF">
        <w:rPr>
          <w:rFonts w:ascii="Book Antiqua" w:hAnsi="Book Antiqua"/>
          <w:spacing w:val="1"/>
          <w:sz w:val="22"/>
          <w:szCs w:val="22"/>
        </w:rPr>
        <w:t>r</w:t>
      </w:r>
      <w:r w:rsidRPr="004467DF">
        <w:rPr>
          <w:rFonts w:ascii="Book Antiqua" w:hAnsi="Book Antiqua"/>
          <w:sz w:val="22"/>
          <w:szCs w:val="22"/>
        </w:rPr>
        <w:t>;</w:t>
      </w:r>
    </w:p>
    <w:p w:rsidR="001E4DC9" w:rsidRPr="004467DF" w:rsidRDefault="001E4DC9" w:rsidP="00546905">
      <w:pPr>
        <w:pStyle w:val="ListParagraph"/>
        <w:widowControl w:val="0"/>
        <w:numPr>
          <w:ilvl w:val="0"/>
          <w:numId w:val="35"/>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a</w:t>
      </w:r>
      <w:r w:rsidRPr="004467DF">
        <w:rPr>
          <w:rFonts w:ascii="Book Antiqua" w:hAnsi="Book Antiqua"/>
          <w:spacing w:val="32"/>
          <w:sz w:val="22"/>
          <w:szCs w:val="22"/>
        </w:rPr>
        <w:t xml:space="preserve"> </w:t>
      </w:r>
      <w:r w:rsidRPr="004467DF">
        <w:rPr>
          <w:rFonts w:ascii="Book Antiqua" w:hAnsi="Book Antiqua"/>
          <w:sz w:val="22"/>
          <w:szCs w:val="22"/>
        </w:rPr>
        <w:t>pu</w:t>
      </w:r>
      <w:r w:rsidRPr="004467DF">
        <w:rPr>
          <w:rFonts w:ascii="Book Antiqua" w:hAnsi="Book Antiqua"/>
          <w:spacing w:val="-2"/>
          <w:sz w:val="22"/>
          <w:szCs w:val="22"/>
        </w:rPr>
        <w:t>b</w:t>
      </w:r>
      <w:r w:rsidRPr="004467DF">
        <w:rPr>
          <w:rFonts w:ascii="Book Antiqua" w:hAnsi="Book Antiqua"/>
          <w:spacing w:val="1"/>
          <w:sz w:val="22"/>
          <w:szCs w:val="22"/>
        </w:rPr>
        <w:t>l</w:t>
      </w:r>
      <w:r w:rsidRPr="004467DF">
        <w:rPr>
          <w:rFonts w:ascii="Book Antiqua" w:hAnsi="Book Antiqua"/>
          <w:spacing w:val="-1"/>
          <w:sz w:val="22"/>
          <w:szCs w:val="22"/>
        </w:rPr>
        <w:t>i</w:t>
      </w:r>
      <w:r w:rsidRPr="004467DF">
        <w:rPr>
          <w:rFonts w:ascii="Book Antiqua" w:hAnsi="Book Antiqua"/>
          <w:sz w:val="22"/>
          <w:szCs w:val="22"/>
        </w:rPr>
        <w:t>c</w:t>
      </w:r>
      <w:r w:rsidRPr="004467DF">
        <w:rPr>
          <w:rFonts w:ascii="Book Antiqua" w:hAnsi="Book Antiqua"/>
          <w:spacing w:val="32"/>
          <w:sz w:val="22"/>
          <w:szCs w:val="22"/>
        </w:rPr>
        <w:t xml:space="preserve"> </w:t>
      </w:r>
      <w:r w:rsidRPr="004467DF">
        <w:rPr>
          <w:rFonts w:ascii="Book Antiqua" w:hAnsi="Book Antiqua"/>
          <w:sz w:val="22"/>
          <w:szCs w:val="22"/>
        </w:rPr>
        <w:t>co</w:t>
      </w:r>
      <w:r w:rsidRPr="004467DF">
        <w:rPr>
          <w:rFonts w:ascii="Book Antiqua" w:hAnsi="Book Antiqua"/>
          <w:spacing w:val="-3"/>
          <w:sz w:val="22"/>
          <w:szCs w:val="22"/>
        </w:rPr>
        <w:t>m</w:t>
      </w:r>
      <w:r w:rsidRPr="004467DF">
        <w:rPr>
          <w:rFonts w:ascii="Book Antiqua" w:hAnsi="Book Antiqua"/>
          <w:sz w:val="22"/>
          <w:szCs w:val="22"/>
        </w:rPr>
        <w:t>pany</w:t>
      </w:r>
      <w:r w:rsidRPr="004467DF">
        <w:rPr>
          <w:rFonts w:ascii="Book Antiqua" w:hAnsi="Book Antiqua"/>
          <w:spacing w:val="29"/>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n</w:t>
      </w:r>
      <w:r w:rsidRPr="004467DF">
        <w:rPr>
          <w:rFonts w:ascii="Book Antiqua" w:hAnsi="Book Antiqua"/>
          <w:spacing w:val="29"/>
          <w:sz w:val="22"/>
          <w:szCs w:val="22"/>
        </w:rPr>
        <w:t xml:space="preserve"> </w:t>
      </w:r>
      <w:r w:rsidRPr="004467DF">
        <w:rPr>
          <w:rFonts w:ascii="Book Antiqua" w:hAnsi="Book Antiqua"/>
          <w:spacing w:val="-1"/>
          <w:sz w:val="22"/>
          <w:szCs w:val="22"/>
        </w:rPr>
        <w:t>w</w:t>
      </w:r>
      <w:r w:rsidRPr="004467DF">
        <w:rPr>
          <w:rFonts w:ascii="Book Antiqua" w:hAnsi="Book Antiqua"/>
          <w:sz w:val="22"/>
          <w:szCs w:val="22"/>
        </w:rPr>
        <w:t>h</w:t>
      </w:r>
      <w:r w:rsidRPr="004467DF">
        <w:rPr>
          <w:rFonts w:ascii="Book Antiqua" w:hAnsi="Book Antiqua"/>
          <w:spacing w:val="1"/>
          <w:sz w:val="22"/>
          <w:szCs w:val="22"/>
        </w:rPr>
        <w:t>i</w:t>
      </w:r>
      <w:r w:rsidRPr="004467DF">
        <w:rPr>
          <w:rFonts w:ascii="Book Antiqua" w:hAnsi="Book Antiqua"/>
          <w:spacing w:val="-2"/>
          <w:sz w:val="22"/>
          <w:szCs w:val="22"/>
        </w:rPr>
        <w:t>c</w:t>
      </w:r>
      <w:r w:rsidRPr="004467DF">
        <w:rPr>
          <w:rFonts w:ascii="Book Antiqua" w:hAnsi="Book Antiqua"/>
          <w:sz w:val="22"/>
          <w:szCs w:val="22"/>
        </w:rPr>
        <w:t>h</w:t>
      </w:r>
      <w:r w:rsidRPr="004467DF">
        <w:rPr>
          <w:rFonts w:ascii="Book Antiqua" w:hAnsi="Book Antiqua"/>
          <w:spacing w:val="31"/>
          <w:sz w:val="22"/>
          <w:szCs w:val="22"/>
        </w:rPr>
        <w:t xml:space="preserve"> </w:t>
      </w:r>
      <w:r w:rsidRPr="004467DF">
        <w:rPr>
          <w:rFonts w:ascii="Book Antiqua" w:hAnsi="Book Antiqua"/>
          <w:sz w:val="22"/>
          <w:szCs w:val="22"/>
        </w:rPr>
        <w:t>a</w:t>
      </w:r>
      <w:r w:rsidRPr="004467DF">
        <w:rPr>
          <w:rFonts w:ascii="Book Antiqua" w:hAnsi="Book Antiqua"/>
          <w:spacing w:val="32"/>
          <w:sz w:val="22"/>
          <w:szCs w:val="22"/>
        </w:rPr>
        <w:t xml:space="preserve"> </w:t>
      </w:r>
      <w:r w:rsidRPr="004467DF">
        <w:rPr>
          <w:rFonts w:ascii="Book Antiqua" w:hAnsi="Book Antiqua"/>
          <w:spacing w:val="-2"/>
          <w:sz w:val="22"/>
          <w:szCs w:val="22"/>
        </w:rPr>
        <w:t>d</w:t>
      </w:r>
      <w:r w:rsidRPr="004467DF">
        <w:rPr>
          <w:rFonts w:ascii="Book Antiqua" w:hAnsi="Book Antiqua"/>
          <w:spacing w:val="1"/>
          <w:sz w:val="22"/>
          <w:szCs w:val="22"/>
        </w:rPr>
        <w:t>i</w:t>
      </w:r>
      <w:r w:rsidRPr="004467DF">
        <w:rPr>
          <w:rFonts w:ascii="Book Antiqua" w:hAnsi="Book Antiqua"/>
          <w:spacing w:val="-2"/>
          <w:sz w:val="22"/>
          <w:szCs w:val="22"/>
        </w:rPr>
        <w:t>r</w:t>
      </w:r>
      <w:r w:rsidRPr="004467DF">
        <w:rPr>
          <w:rFonts w:ascii="Book Antiqua" w:hAnsi="Book Antiqua"/>
          <w:sz w:val="22"/>
          <w:szCs w:val="22"/>
        </w:rPr>
        <w:t>e</w:t>
      </w:r>
      <w:r w:rsidRPr="004467DF">
        <w:rPr>
          <w:rFonts w:ascii="Book Antiqua" w:hAnsi="Book Antiqua"/>
          <w:spacing w:val="-2"/>
          <w:sz w:val="22"/>
          <w:szCs w:val="22"/>
        </w:rPr>
        <w:t>c</w:t>
      </w:r>
      <w:r w:rsidRPr="004467DF">
        <w:rPr>
          <w:rFonts w:ascii="Book Antiqua" w:hAnsi="Book Antiqua"/>
          <w:spacing w:val="1"/>
          <w:sz w:val="22"/>
          <w:szCs w:val="22"/>
        </w:rPr>
        <w:t>t</w:t>
      </w:r>
      <w:r w:rsidRPr="004467DF">
        <w:rPr>
          <w:rFonts w:ascii="Book Antiqua" w:hAnsi="Book Antiqua"/>
          <w:sz w:val="22"/>
          <w:szCs w:val="22"/>
        </w:rPr>
        <w:t>or</w:t>
      </w:r>
      <w:r w:rsidRPr="004467DF">
        <w:rPr>
          <w:rFonts w:ascii="Book Antiqua" w:hAnsi="Book Antiqua"/>
          <w:spacing w:val="30"/>
          <w:sz w:val="22"/>
          <w:szCs w:val="22"/>
        </w:rPr>
        <w:t xml:space="preserve"> </w:t>
      </w:r>
      <w:r w:rsidRPr="004467DF">
        <w:rPr>
          <w:rFonts w:ascii="Book Antiqua" w:hAnsi="Book Antiqua"/>
          <w:sz w:val="22"/>
          <w:szCs w:val="22"/>
        </w:rPr>
        <w:t>or</w:t>
      </w:r>
      <w:r w:rsidRPr="004467DF">
        <w:rPr>
          <w:rFonts w:ascii="Book Antiqua" w:hAnsi="Book Antiqua"/>
          <w:spacing w:val="30"/>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ana</w:t>
      </w:r>
      <w:r w:rsidRPr="004467DF">
        <w:rPr>
          <w:rFonts w:ascii="Book Antiqua" w:hAnsi="Book Antiqua"/>
          <w:spacing w:val="-2"/>
          <w:sz w:val="22"/>
          <w:szCs w:val="22"/>
        </w:rPr>
        <w:t>g</w:t>
      </w:r>
      <w:r w:rsidRPr="004467DF">
        <w:rPr>
          <w:rFonts w:ascii="Book Antiqua" w:hAnsi="Book Antiqua"/>
          <w:sz w:val="22"/>
          <w:szCs w:val="22"/>
        </w:rPr>
        <w:t>er</w:t>
      </w:r>
      <w:r w:rsidRPr="004467DF">
        <w:rPr>
          <w:rFonts w:ascii="Book Antiqua" w:hAnsi="Book Antiqua"/>
          <w:spacing w:val="32"/>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s</w:t>
      </w:r>
      <w:r w:rsidRPr="004467DF">
        <w:rPr>
          <w:rFonts w:ascii="Book Antiqua" w:hAnsi="Book Antiqua"/>
          <w:spacing w:val="29"/>
          <w:sz w:val="22"/>
          <w:szCs w:val="22"/>
        </w:rPr>
        <w:t xml:space="preserve"> </w:t>
      </w:r>
      <w:r w:rsidRPr="004467DF">
        <w:rPr>
          <w:rFonts w:ascii="Book Antiqua" w:hAnsi="Book Antiqua"/>
          <w:sz w:val="22"/>
          <w:szCs w:val="22"/>
        </w:rPr>
        <w:t>a</w:t>
      </w:r>
      <w:r w:rsidRPr="004467DF">
        <w:rPr>
          <w:rFonts w:ascii="Book Antiqua" w:hAnsi="Book Antiqua"/>
          <w:spacing w:val="32"/>
          <w:sz w:val="22"/>
          <w:szCs w:val="22"/>
        </w:rPr>
        <w:t xml:space="preserve"> </w:t>
      </w:r>
      <w:r w:rsidRPr="004467DF">
        <w:rPr>
          <w:rFonts w:ascii="Book Antiqua" w:hAnsi="Book Antiqua"/>
          <w:spacing w:val="-2"/>
          <w:sz w:val="22"/>
          <w:szCs w:val="22"/>
        </w:rPr>
        <w:t>d</w:t>
      </w:r>
      <w:r w:rsidRPr="004467DF">
        <w:rPr>
          <w:rFonts w:ascii="Book Antiqua" w:hAnsi="Book Antiqua"/>
          <w:spacing w:val="1"/>
          <w:sz w:val="22"/>
          <w:szCs w:val="22"/>
        </w:rPr>
        <w:t>i</w:t>
      </w:r>
      <w:r w:rsidRPr="004467DF">
        <w:rPr>
          <w:rFonts w:ascii="Book Antiqua" w:hAnsi="Book Antiqua"/>
          <w:spacing w:val="-2"/>
          <w:sz w:val="22"/>
          <w:szCs w:val="22"/>
        </w:rPr>
        <w:t>r</w:t>
      </w:r>
      <w:r w:rsidRPr="004467DF">
        <w:rPr>
          <w:rFonts w:ascii="Book Antiqua" w:hAnsi="Book Antiqua"/>
          <w:sz w:val="22"/>
          <w:szCs w:val="22"/>
        </w:rPr>
        <w:t>ec</w:t>
      </w:r>
      <w:r w:rsidRPr="004467DF">
        <w:rPr>
          <w:rFonts w:ascii="Book Antiqua" w:hAnsi="Book Antiqua"/>
          <w:spacing w:val="-1"/>
          <w:sz w:val="22"/>
          <w:szCs w:val="22"/>
        </w:rPr>
        <w:t>t</w:t>
      </w:r>
      <w:r w:rsidRPr="004467DF">
        <w:rPr>
          <w:rFonts w:ascii="Book Antiqua" w:hAnsi="Book Antiqua"/>
          <w:sz w:val="22"/>
          <w:szCs w:val="22"/>
        </w:rPr>
        <w:t>or</w:t>
      </w:r>
      <w:r w:rsidRPr="004467DF">
        <w:rPr>
          <w:rFonts w:ascii="Book Antiqua" w:hAnsi="Book Antiqua"/>
          <w:spacing w:val="36"/>
          <w:sz w:val="22"/>
          <w:szCs w:val="22"/>
        </w:rPr>
        <w:t xml:space="preserve"> </w:t>
      </w:r>
      <w:r w:rsidRPr="004467DF">
        <w:rPr>
          <w:rFonts w:ascii="Book Antiqua" w:hAnsi="Book Antiqua"/>
          <w:i/>
          <w:sz w:val="22"/>
          <w:szCs w:val="22"/>
        </w:rPr>
        <w:t>and</w:t>
      </w:r>
      <w:r w:rsidR="006F583D" w:rsidRPr="004467DF">
        <w:rPr>
          <w:rStyle w:val="FootnoteReference"/>
          <w:rFonts w:ascii="Book Antiqua" w:hAnsi="Book Antiqua"/>
          <w:i/>
          <w:sz w:val="22"/>
          <w:szCs w:val="22"/>
        </w:rPr>
        <w:footnoteReference w:id="3"/>
      </w:r>
      <w:r w:rsidR="00546905">
        <w:rPr>
          <w:rFonts w:ascii="Book Antiqua" w:hAnsi="Book Antiqua"/>
          <w:i/>
          <w:sz w:val="22"/>
          <w:szCs w:val="22"/>
        </w:rPr>
        <w:t xml:space="preserve"> </w:t>
      </w:r>
      <w:r w:rsidRPr="004467DF">
        <w:rPr>
          <w:rFonts w:ascii="Book Antiqua" w:hAnsi="Book Antiqua"/>
          <w:sz w:val="22"/>
          <w:szCs w:val="22"/>
        </w:rPr>
        <w:t>h</w:t>
      </w:r>
      <w:r w:rsidRPr="004467DF">
        <w:rPr>
          <w:rFonts w:ascii="Book Antiqua" w:hAnsi="Book Antiqua"/>
          <w:spacing w:val="-2"/>
          <w:sz w:val="22"/>
          <w:szCs w:val="22"/>
        </w:rPr>
        <w:t>o</w:t>
      </w:r>
      <w:r w:rsidRPr="004467DF">
        <w:rPr>
          <w:rFonts w:ascii="Book Antiqua" w:hAnsi="Book Antiqua"/>
          <w:spacing w:val="1"/>
          <w:sz w:val="22"/>
          <w:szCs w:val="22"/>
        </w:rPr>
        <w:t>l</w:t>
      </w:r>
      <w:r w:rsidRPr="004467DF">
        <w:rPr>
          <w:rFonts w:ascii="Book Antiqua" w:hAnsi="Book Antiqua"/>
          <w:sz w:val="22"/>
          <w:szCs w:val="22"/>
        </w:rPr>
        <w:t>ds</w:t>
      </w:r>
      <w:r w:rsidRPr="004467DF">
        <w:rPr>
          <w:rFonts w:ascii="Book Antiqua" w:hAnsi="Book Antiqua"/>
          <w:spacing w:val="29"/>
          <w:sz w:val="22"/>
          <w:szCs w:val="22"/>
        </w:rPr>
        <w:t xml:space="preserve"> </w:t>
      </w:r>
      <w:r w:rsidRPr="004467DF">
        <w:rPr>
          <w:rFonts w:ascii="Book Antiqua" w:hAnsi="Book Antiqua"/>
          <w:spacing w:val="-2"/>
          <w:sz w:val="22"/>
          <w:szCs w:val="22"/>
        </w:rPr>
        <w:t>a</w:t>
      </w:r>
      <w:r w:rsidRPr="004467DF">
        <w:rPr>
          <w:rFonts w:ascii="Book Antiqua" w:hAnsi="Book Antiqua"/>
          <w:spacing w:val="1"/>
          <w:sz w:val="22"/>
          <w:szCs w:val="22"/>
        </w:rPr>
        <w:t>l</w:t>
      </w:r>
      <w:r w:rsidRPr="004467DF">
        <w:rPr>
          <w:rFonts w:ascii="Book Antiqua" w:hAnsi="Book Antiqua"/>
          <w:sz w:val="22"/>
          <w:szCs w:val="22"/>
        </w:rPr>
        <w:t>ong</w:t>
      </w:r>
      <w:r w:rsidRPr="004467DF">
        <w:rPr>
          <w:rFonts w:ascii="Book Antiqua" w:hAnsi="Book Antiqua"/>
          <w:spacing w:val="29"/>
          <w:sz w:val="22"/>
          <w:szCs w:val="22"/>
        </w:rPr>
        <w:t xml:space="preserve"> </w:t>
      </w:r>
      <w:r w:rsidRPr="004467DF">
        <w:rPr>
          <w:rFonts w:ascii="Book Antiqua" w:hAnsi="Book Antiqua"/>
          <w:spacing w:val="-1"/>
          <w:sz w:val="22"/>
          <w:szCs w:val="22"/>
        </w:rPr>
        <w:t>w</w:t>
      </w:r>
      <w:r w:rsidRPr="004467DF">
        <w:rPr>
          <w:rFonts w:ascii="Book Antiqua" w:hAnsi="Book Antiqua"/>
          <w:spacing w:val="1"/>
          <w:sz w:val="22"/>
          <w:szCs w:val="22"/>
        </w:rPr>
        <w:t>it</w:t>
      </w:r>
      <w:r w:rsidRPr="004467DF">
        <w:rPr>
          <w:rFonts w:ascii="Book Antiqua" w:hAnsi="Book Antiqua"/>
          <w:sz w:val="22"/>
          <w:szCs w:val="22"/>
        </w:rPr>
        <w:t>h</w:t>
      </w:r>
      <w:r w:rsidRPr="004467DF">
        <w:rPr>
          <w:rFonts w:ascii="Book Antiqua" w:hAnsi="Book Antiqua"/>
          <w:spacing w:val="29"/>
          <w:sz w:val="22"/>
          <w:szCs w:val="22"/>
        </w:rPr>
        <w:t xml:space="preserve"> </w:t>
      </w:r>
      <w:r w:rsidRPr="004467DF">
        <w:rPr>
          <w:rFonts w:ascii="Book Antiqua" w:hAnsi="Book Antiqua"/>
          <w:spacing w:val="-2"/>
          <w:sz w:val="22"/>
          <w:szCs w:val="22"/>
        </w:rPr>
        <w:t>h</w:t>
      </w:r>
      <w:r w:rsidRPr="004467DF">
        <w:rPr>
          <w:rFonts w:ascii="Book Antiqua" w:hAnsi="Book Antiqua"/>
          <w:spacing w:val="-1"/>
          <w:sz w:val="22"/>
          <w:szCs w:val="22"/>
        </w:rPr>
        <w:t>i</w:t>
      </w:r>
      <w:r w:rsidRPr="004467DF">
        <w:rPr>
          <w:rFonts w:ascii="Book Antiqua" w:hAnsi="Book Antiqua"/>
          <w:sz w:val="22"/>
          <w:szCs w:val="22"/>
        </w:rPr>
        <w:t xml:space="preserve">s </w:t>
      </w:r>
      <w:r w:rsidRPr="004467DF">
        <w:rPr>
          <w:rFonts w:ascii="Book Antiqua" w:hAnsi="Book Antiqua"/>
          <w:spacing w:val="1"/>
          <w:sz w:val="22"/>
          <w:szCs w:val="22"/>
        </w:rPr>
        <w:t>r</w:t>
      </w:r>
      <w:r w:rsidRPr="004467DF">
        <w:rPr>
          <w:rFonts w:ascii="Book Antiqua" w:hAnsi="Book Antiqua"/>
          <w:sz w:val="22"/>
          <w:szCs w:val="22"/>
        </w:rPr>
        <w:t>e</w:t>
      </w:r>
      <w:r w:rsidRPr="004467DF">
        <w:rPr>
          <w:rFonts w:ascii="Book Antiqua" w:hAnsi="Book Antiqua"/>
          <w:spacing w:val="-1"/>
          <w:sz w:val="22"/>
          <w:szCs w:val="22"/>
        </w:rPr>
        <w:t>l</w:t>
      </w:r>
      <w:r w:rsidRPr="004467DF">
        <w:rPr>
          <w:rFonts w:ascii="Book Antiqua" w:hAnsi="Book Antiqua"/>
          <w:sz w:val="22"/>
          <w:szCs w:val="22"/>
        </w:rPr>
        <w:t>a</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pacing w:val="-2"/>
          <w:sz w:val="22"/>
          <w:szCs w:val="22"/>
        </w:rPr>
        <w:t>v</w:t>
      </w:r>
      <w:r w:rsidRPr="004467DF">
        <w:rPr>
          <w:rFonts w:ascii="Book Antiqua" w:hAnsi="Book Antiqua"/>
          <w:sz w:val="22"/>
          <w:szCs w:val="22"/>
        </w:rPr>
        <w:t>e</w:t>
      </w:r>
      <w:r w:rsidRPr="004467DF">
        <w:rPr>
          <w:rFonts w:ascii="Book Antiqua" w:hAnsi="Book Antiqua"/>
          <w:spacing w:val="1"/>
          <w:sz w:val="22"/>
          <w:szCs w:val="22"/>
        </w:rPr>
        <w:t>s</w:t>
      </w:r>
      <w:r w:rsidRPr="004467DF">
        <w:rPr>
          <w:rFonts w:ascii="Book Antiqua" w:hAnsi="Book Antiqua"/>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o</w:t>
      </w:r>
      <w:r w:rsidRPr="004467DF">
        <w:rPr>
          <w:rFonts w:ascii="Book Antiqua" w:hAnsi="Book Antiqua"/>
          <w:spacing w:val="1"/>
          <w:sz w:val="22"/>
          <w:szCs w:val="22"/>
        </w:rPr>
        <w:t>r</w:t>
      </w:r>
      <w:r w:rsidRPr="004467DF">
        <w:rPr>
          <w:rFonts w:ascii="Book Antiqua" w:hAnsi="Book Antiqua"/>
          <w:sz w:val="22"/>
          <w:szCs w:val="22"/>
        </w:rPr>
        <w:t xml:space="preserve">e </w:t>
      </w:r>
      <w:r w:rsidRPr="004467DF">
        <w:rPr>
          <w:rFonts w:ascii="Book Antiqua" w:hAnsi="Book Antiqua"/>
          <w:spacing w:val="1"/>
          <w:sz w:val="22"/>
          <w:szCs w:val="22"/>
        </w:rPr>
        <w:t>t</w:t>
      </w:r>
      <w:r w:rsidRPr="004467DF">
        <w:rPr>
          <w:rFonts w:ascii="Book Antiqua" w:hAnsi="Book Antiqua"/>
          <w:sz w:val="22"/>
          <w:szCs w:val="22"/>
        </w:rPr>
        <w:t>h</w:t>
      </w:r>
      <w:r w:rsidRPr="004467DF">
        <w:rPr>
          <w:rFonts w:ascii="Book Antiqua" w:hAnsi="Book Antiqua"/>
          <w:spacing w:val="-2"/>
          <w:sz w:val="22"/>
          <w:szCs w:val="22"/>
        </w:rPr>
        <w:t>a</w:t>
      </w:r>
      <w:r w:rsidRPr="004467DF">
        <w:rPr>
          <w:rFonts w:ascii="Book Antiqua" w:hAnsi="Book Antiqua"/>
          <w:sz w:val="22"/>
          <w:szCs w:val="22"/>
        </w:rPr>
        <w:t xml:space="preserve">n </w:t>
      </w:r>
      <w:r w:rsidRPr="004467DF">
        <w:rPr>
          <w:rFonts w:ascii="Book Antiqua" w:hAnsi="Book Antiqua"/>
          <w:spacing w:val="1"/>
          <w:sz w:val="22"/>
          <w:szCs w:val="22"/>
        </w:rPr>
        <w:t>t</w:t>
      </w:r>
      <w:r w:rsidRPr="004467DF">
        <w:rPr>
          <w:rFonts w:ascii="Book Antiqua" w:hAnsi="Book Antiqua"/>
          <w:spacing w:val="-1"/>
          <w:sz w:val="22"/>
          <w:szCs w:val="22"/>
        </w:rPr>
        <w:t>w</w:t>
      </w:r>
      <w:r w:rsidRPr="004467DF">
        <w:rPr>
          <w:rFonts w:ascii="Book Antiqua" w:hAnsi="Book Antiqua"/>
          <w:sz w:val="22"/>
          <w:szCs w:val="22"/>
        </w:rPr>
        <w:t xml:space="preserve">o </w:t>
      </w:r>
      <w:r w:rsidRPr="004467DF">
        <w:rPr>
          <w:rFonts w:ascii="Book Antiqua" w:hAnsi="Book Antiqua"/>
          <w:spacing w:val="-2"/>
          <w:sz w:val="22"/>
          <w:szCs w:val="22"/>
        </w:rPr>
        <w:t>pe</w:t>
      </w:r>
      <w:r w:rsidRPr="004467DF">
        <w:rPr>
          <w:rFonts w:ascii="Book Antiqua" w:hAnsi="Book Antiqua"/>
          <w:sz w:val="22"/>
          <w:szCs w:val="22"/>
        </w:rPr>
        <w:t>r</w:t>
      </w:r>
      <w:r w:rsidRPr="004467DF">
        <w:rPr>
          <w:rFonts w:ascii="Book Antiqua" w:hAnsi="Book Antiqua"/>
          <w:spacing w:val="1"/>
          <w:sz w:val="22"/>
          <w:szCs w:val="22"/>
        </w:rPr>
        <w:t xml:space="preserve"> </w:t>
      </w:r>
      <w:r w:rsidRPr="004467DF">
        <w:rPr>
          <w:rFonts w:ascii="Book Antiqua" w:hAnsi="Book Antiqua"/>
          <w:sz w:val="22"/>
          <w:szCs w:val="22"/>
        </w:rPr>
        <w:t>ce</w:t>
      </w:r>
      <w:r w:rsidRPr="004467DF">
        <w:rPr>
          <w:rFonts w:ascii="Book Antiqua" w:hAnsi="Book Antiqua"/>
          <w:spacing w:val="-2"/>
          <w:sz w:val="22"/>
          <w:szCs w:val="22"/>
        </w:rPr>
        <w:t>n</w:t>
      </w:r>
      <w:r w:rsidRPr="004467DF">
        <w:rPr>
          <w:rFonts w:ascii="Book Antiqua" w:hAnsi="Book Antiqua"/>
          <w:sz w:val="22"/>
          <w:szCs w:val="22"/>
        </w:rPr>
        <w:t>t</w:t>
      </w:r>
      <w:r w:rsidRPr="004467DF">
        <w:rPr>
          <w:rFonts w:ascii="Book Antiqua" w:hAnsi="Book Antiqua"/>
          <w:spacing w:val="1"/>
          <w:sz w:val="22"/>
          <w:szCs w:val="22"/>
        </w:rPr>
        <w:t xml:space="preserve"> </w:t>
      </w:r>
      <w:r w:rsidRPr="004467DF">
        <w:rPr>
          <w:rFonts w:ascii="Book Antiqua" w:hAnsi="Book Antiqua"/>
          <w:spacing w:val="-2"/>
          <w:sz w:val="22"/>
          <w:szCs w:val="22"/>
        </w:rPr>
        <w:t>o</w:t>
      </w:r>
      <w:r w:rsidRPr="004467DF">
        <w:rPr>
          <w:rFonts w:ascii="Book Antiqua" w:hAnsi="Book Antiqua"/>
          <w:sz w:val="22"/>
          <w:szCs w:val="22"/>
        </w:rPr>
        <w:t>f</w:t>
      </w:r>
      <w:r w:rsidRPr="004467DF">
        <w:rPr>
          <w:rFonts w:ascii="Book Antiqua" w:hAnsi="Book Antiqua"/>
          <w:spacing w:val="1"/>
          <w:sz w:val="22"/>
          <w:szCs w:val="22"/>
        </w:rPr>
        <w:t xml:space="preserve"> </w:t>
      </w:r>
      <w:r w:rsidRPr="004467DF">
        <w:rPr>
          <w:rFonts w:ascii="Book Antiqua" w:hAnsi="Book Antiqua"/>
          <w:spacing w:val="-1"/>
          <w:sz w:val="22"/>
          <w:szCs w:val="22"/>
        </w:rPr>
        <w:t>i</w:t>
      </w:r>
      <w:r w:rsidRPr="004467DF">
        <w:rPr>
          <w:rFonts w:ascii="Book Antiqua" w:hAnsi="Book Antiqua"/>
          <w:spacing w:val="1"/>
          <w:sz w:val="22"/>
          <w:szCs w:val="22"/>
        </w:rPr>
        <w:t>t</w:t>
      </w:r>
      <w:r w:rsidRPr="004467DF">
        <w:rPr>
          <w:rFonts w:ascii="Book Antiqua" w:hAnsi="Book Antiqua"/>
          <w:sz w:val="22"/>
          <w:szCs w:val="22"/>
        </w:rPr>
        <w:t xml:space="preserve">s </w:t>
      </w:r>
      <w:r w:rsidRPr="004467DF">
        <w:rPr>
          <w:rFonts w:ascii="Book Antiqua" w:hAnsi="Book Antiqua"/>
          <w:spacing w:val="-2"/>
          <w:sz w:val="22"/>
          <w:szCs w:val="22"/>
        </w:rPr>
        <w:t>p</w:t>
      </w:r>
      <w:r w:rsidRPr="004467DF">
        <w:rPr>
          <w:rFonts w:ascii="Book Antiqua" w:hAnsi="Book Antiqua"/>
          <w:sz w:val="22"/>
          <w:szCs w:val="22"/>
        </w:rPr>
        <w:t>a</w:t>
      </w:r>
      <w:r w:rsidRPr="004467DF">
        <w:rPr>
          <w:rFonts w:ascii="Book Antiqua" w:hAnsi="Book Antiqua"/>
          <w:spacing w:val="1"/>
          <w:sz w:val="22"/>
          <w:szCs w:val="22"/>
        </w:rPr>
        <w:t>i</w:t>
      </w:r>
      <w:r w:rsidRPr="004467DF">
        <w:rPr>
          <w:rFonts w:ascii="Book Antiqua" w:hAnsi="Book Antiqua"/>
          <w:spacing w:val="3"/>
          <w:sz w:val="22"/>
          <w:szCs w:val="22"/>
        </w:rPr>
        <w:t>d</w:t>
      </w:r>
      <w:r w:rsidRPr="004467DF">
        <w:rPr>
          <w:rFonts w:ascii="Book Antiqua" w:hAnsi="Book Antiqua"/>
          <w:spacing w:val="-4"/>
          <w:sz w:val="22"/>
          <w:szCs w:val="22"/>
        </w:rPr>
        <w:t>-</w:t>
      </w:r>
      <w:r w:rsidRPr="004467DF">
        <w:rPr>
          <w:rFonts w:ascii="Book Antiqua" w:hAnsi="Book Antiqua"/>
          <w:sz w:val="22"/>
          <w:szCs w:val="22"/>
        </w:rPr>
        <w:t>up sh</w:t>
      </w:r>
      <w:r w:rsidRPr="004467DF">
        <w:rPr>
          <w:rFonts w:ascii="Book Antiqua" w:hAnsi="Book Antiqua"/>
          <w:spacing w:val="1"/>
          <w:sz w:val="22"/>
          <w:szCs w:val="22"/>
        </w:rPr>
        <w:t>a</w:t>
      </w:r>
      <w:r w:rsidRPr="004467DF">
        <w:rPr>
          <w:rFonts w:ascii="Book Antiqua" w:hAnsi="Book Antiqua"/>
          <w:spacing w:val="-2"/>
          <w:sz w:val="22"/>
          <w:szCs w:val="22"/>
        </w:rPr>
        <w:t>r</w:t>
      </w:r>
      <w:r w:rsidRPr="004467DF">
        <w:rPr>
          <w:rFonts w:ascii="Book Antiqua" w:hAnsi="Book Antiqua"/>
          <w:sz w:val="22"/>
          <w:szCs w:val="22"/>
        </w:rPr>
        <w:t xml:space="preserve">e </w:t>
      </w:r>
      <w:r w:rsidRPr="004467DF">
        <w:rPr>
          <w:rFonts w:ascii="Book Antiqua" w:hAnsi="Book Antiqua"/>
          <w:spacing w:val="-2"/>
          <w:sz w:val="22"/>
          <w:szCs w:val="22"/>
        </w:rPr>
        <w:t>c</w:t>
      </w:r>
      <w:r w:rsidRPr="004467DF">
        <w:rPr>
          <w:rFonts w:ascii="Book Antiqua" w:hAnsi="Book Antiqua"/>
          <w:sz w:val="22"/>
          <w:szCs w:val="22"/>
        </w:rPr>
        <w:t>ap</w:t>
      </w:r>
      <w:r w:rsidRPr="004467DF">
        <w:rPr>
          <w:rFonts w:ascii="Book Antiqua" w:hAnsi="Book Antiqua"/>
          <w:spacing w:val="-1"/>
          <w:sz w:val="22"/>
          <w:szCs w:val="22"/>
        </w:rPr>
        <w:t>i</w:t>
      </w:r>
      <w:r w:rsidRPr="004467DF">
        <w:rPr>
          <w:rFonts w:ascii="Book Antiqua" w:hAnsi="Book Antiqua"/>
          <w:spacing w:val="1"/>
          <w:sz w:val="22"/>
          <w:szCs w:val="22"/>
        </w:rPr>
        <w:t>t</w:t>
      </w:r>
      <w:r w:rsidRPr="004467DF">
        <w:rPr>
          <w:rFonts w:ascii="Book Antiqua" w:hAnsi="Book Antiqua"/>
          <w:sz w:val="22"/>
          <w:szCs w:val="22"/>
        </w:rPr>
        <w:t>a</w:t>
      </w:r>
      <w:r w:rsidRPr="004467DF">
        <w:rPr>
          <w:rFonts w:ascii="Book Antiqua" w:hAnsi="Book Antiqua"/>
          <w:spacing w:val="-1"/>
          <w:sz w:val="22"/>
          <w:szCs w:val="22"/>
        </w:rPr>
        <w:t>l</w:t>
      </w:r>
      <w:r w:rsidRPr="004467DF">
        <w:rPr>
          <w:rFonts w:ascii="Book Antiqua" w:hAnsi="Book Antiqua"/>
          <w:sz w:val="22"/>
          <w:szCs w:val="22"/>
        </w:rPr>
        <w:t>;</w:t>
      </w:r>
    </w:p>
    <w:p w:rsidR="001E4DC9" w:rsidRPr="004467DF" w:rsidRDefault="001E4DC9" w:rsidP="00546905">
      <w:pPr>
        <w:pStyle w:val="ListParagraph"/>
        <w:widowControl w:val="0"/>
        <w:numPr>
          <w:ilvl w:val="0"/>
          <w:numId w:val="35"/>
        </w:numPr>
        <w:spacing w:before="120" w:after="120" w:line="280" w:lineRule="atLeast"/>
        <w:ind w:left="1145" w:hanging="425"/>
        <w:contextualSpacing w:val="0"/>
        <w:jc w:val="both"/>
        <w:rPr>
          <w:rFonts w:ascii="Book Antiqua" w:hAnsi="Book Antiqua"/>
          <w:sz w:val="22"/>
          <w:szCs w:val="22"/>
        </w:rPr>
      </w:pPr>
      <w:proofErr w:type="spellStart"/>
      <w:r w:rsidRPr="004467DF">
        <w:rPr>
          <w:rFonts w:ascii="Book Antiqua" w:hAnsi="Book Antiqua"/>
          <w:sz w:val="22"/>
          <w:szCs w:val="22"/>
        </w:rPr>
        <w:t>any</w:t>
      </w:r>
      <w:r w:rsidR="00E06088">
        <w:rPr>
          <w:rFonts w:ascii="Book Antiqua" w:hAnsi="Book Antiqua"/>
          <w:sz w:val="22"/>
          <w:szCs w:val="22"/>
        </w:rPr>
        <w:t xml:space="preserve"> </w:t>
      </w:r>
      <w:r w:rsidRPr="004467DF">
        <w:rPr>
          <w:rFonts w:ascii="Book Antiqua" w:hAnsi="Book Antiqua"/>
          <w:sz w:val="22"/>
          <w:szCs w:val="22"/>
        </w:rPr>
        <w:t>body</w:t>
      </w:r>
      <w:proofErr w:type="spellEnd"/>
      <w:r w:rsidRPr="004467DF">
        <w:rPr>
          <w:rFonts w:ascii="Book Antiqua" w:hAnsi="Book Antiqua"/>
          <w:spacing w:val="9"/>
          <w:sz w:val="22"/>
          <w:szCs w:val="22"/>
        </w:rPr>
        <w:t xml:space="preserve"> </w:t>
      </w:r>
      <w:r w:rsidRPr="004467DF">
        <w:rPr>
          <w:rFonts w:ascii="Book Antiqua" w:hAnsi="Book Antiqua"/>
          <w:sz w:val="22"/>
          <w:szCs w:val="22"/>
        </w:rPr>
        <w:t>co</w:t>
      </w:r>
      <w:r w:rsidRPr="004467DF">
        <w:rPr>
          <w:rFonts w:ascii="Book Antiqua" w:hAnsi="Book Antiqua"/>
          <w:spacing w:val="1"/>
          <w:sz w:val="22"/>
          <w:szCs w:val="22"/>
        </w:rPr>
        <w:t>r</w:t>
      </w:r>
      <w:r w:rsidRPr="004467DF">
        <w:rPr>
          <w:rFonts w:ascii="Book Antiqua" w:hAnsi="Book Antiqua"/>
          <w:sz w:val="22"/>
          <w:szCs w:val="22"/>
        </w:rPr>
        <w:t>p</w:t>
      </w:r>
      <w:r w:rsidRPr="004467DF">
        <w:rPr>
          <w:rFonts w:ascii="Book Antiqua" w:hAnsi="Book Antiqua"/>
          <w:spacing w:val="-2"/>
          <w:sz w:val="22"/>
          <w:szCs w:val="22"/>
        </w:rPr>
        <w:t>o</w:t>
      </w:r>
      <w:r w:rsidRPr="004467DF">
        <w:rPr>
          <w:rFonts w:ascii="Book Antiqua" w:hAnsi="Book Antiqua"/>
          <w:spacing w:val="1"/>
          <w:sz w:val="22"/>
          <w:szCs w:val="22"/>
        </w:rPr>
        <w:t>r</w:t>
      </w:r>
      <w:r w:rsidRPr="004467DF">
        <w:rPr>
          <w:rFonts w:ascii="Book Antiqua" w:hAnsi="Book Antiqua"/>
          <w:spacing w:val="-2"/>
          <w:sz w:val="22"/>
          <w:szCs w:val="22"/>
        </w:rPr>
        <w:t>a</w:t>
      </w:r>
      <w:r w:rsidRPr="004467DF">
        <w:rPr>
          <w:rFonts w:ascii="Book Antiqua" w:hAnsi="Book Antiqua"/>
          <w:spacing w:val="1"/>
          <w:sz w:val="22"/>
          <w:szCs w:val="22"/>
        </w:rPr>
        <w:t>t</w:t>
      </w:r>
      <w:r w:rsidRPr="004467DF">
        <w:rPr>
          <w:rFonts w:ascii="Book Antiqua" w:hAnsi="Book Antiqua"/>
          <w:sz w:val="22"/>
          <w:szCs w:val="22"/>
        </w:rPr>
        <w:t>e</w:t>
      </w:r>
      <w:r w:rsidRPr="004467DF">
        <w:rPr>
          <w:rFonts w:ascii="Book Antiqua" w:hAnsi="Book Antiqua"/>
          <w:spacing w:val="10"/>
          <w:sz w:val="22"/>
          <w:szCs w:val="22"/>
        </w:rPr>
        <w:t xml:space="preserve"> </w:t>
      </w:r>
      <w:r w:rsidRPr="004467DF">
        <w:rPr>
          <w:rFonts w:ascii="Book Antiqua" w:hAnsi="Book Antiqua"/>
          <w:spacing w:val="-1"/>
          <w:sz w:val="22"/>
          <w:szCs w:val="22"/>
        </w:rPr>
        <w:t>w</w:t>
      </w:r>
      <w:r w:rsidRPr="004467DF">
        <w:rPr>
          <w:rFonts w:ascii="Book Antiqua" w:hAnsi="Book Antiqua"/>
          <w:sz w:val="22"/>
          <w:szCs w:val="22"/>
        </w:rPr>
        <w:t>hose</w:t>
      </w:r>
      <w:r w:rsidRPr="004467DF">
        <w:rPr>
          <w:rFonts w:ascii="Book Antiqua" w:hAnsi="Book Antiqua"/>
          <w:spacing w:val="8"/>
          <w:sz w:val="22"/>
          <w:szCs w:val="22"/>
        </w:rPr>
        <w:t xml:space="preserve"> </w:t>
      </w:r>
      <w:r w:rsidRPr="004467DF">
        <w:rPr>
          <w:rFonts w:ascii="Book Antiqua" w:hAnsi="Book Antiqua"/>
          <w:spacing w:val="-1"/>
          <w:sz w:val="22"/>
          <w:szCs w:val="22"/>
        </w:rPr>
        <w:t>B</w:t>
      </w:r>
      <w:r w:rsidRPr="004467DF">
        <w:rPr>
          <w:rFonts w:ascii="Book Antiqua" w:hAnsi="Book Antiqua"/>
          <w:sz w:val="22"/>
          <w:szCs w:val="22"/>
        </w:rPr>
        <w:t>oa</w:t>
      </w:r>
      <w:r w:rsidRPr="004467DF">
        <w:rPr>
          <w:rFonts w:ascii="Book Antiqua" w:hAnsi="Book Antiqua"/>
          <w:spacing w:val="1"/>
          <w:sz w:val="22"/>
          <w:szCs w:val="22"/>
        </w:rPr>
        <w:t>r</w:t>
      </w:r>
      <w:r w:rsidRPr="004467DF">
        <w:rPr>
          <w:rFonts w:ascii="Book Antiqua" w:hAnsi="Book Antiqua"/>
          <w:sz w:val="22"/>
          <w:szCs w:val="22"/>
        </w:rPr>
        <w:t>d</w:t>
      </w:r>
      <w:r w:rsidRPr="004467DF">
        <w:rPr>
          <w:rFonts w:ascii="Book Antiqua" w:hAnsi="Book Antiqua"/>
          <w:spacing w:val="9"/>
          <w:sz w:val="22"/>
          <w:szCs w:val="22"/>
        </w:rPr>
        <w:t xml:space="preserve"> </w:t>
      </w:r>
      <w:r w:rsidRPr="004467DF">
        <w:rPr>
          <w:rFonts w:ascii="Book Antiqua" w:hAnsi="Book Antiqua"/>
          <w:sz w:val="22"/>
          <w:szCs w:val="22"/>
        </w:rPr>
        <w:t>of</w:t>
      </w:r>
      <w:r w:rsidRPr="004467DF">
        <w:rPr>
          <w:rFonts w:ascii="Book Antiqua" w:hAnsi="Book Antiqua"/>
          <w:spacing w:val="13"/>
          <w:sz w:val="22"/>
          <w:szCs w:val="22"/>
        </w:rPr>
        <w:t xml:space="preserve"> </w:t>
      </w:r>
      <w:r w:rsidRPr="004467DF">
        <w:rPr>
          <w:rFonts w:ascii="Book Antiqua" w:hAnsi="Book Antiqua"/>
          <w:spacing w:val="-3"/>
          <w:sz w:val="22"/>
          <w:szCs w:val="22"/>
        </w:rPr>
        <w:t>D</w:t>
      </w:r>
      <w:r w:rsidRPr="004467DF">
        <w:rPr>
          <w:rFonts w:ascii="Book Antiqua" w:hAnsi="Book Antiqua"/>
          <w:spacing w:val="1"/>
          <w:sz w:val="22"/>
          <w:szCs w:val="22"/>
        </w:rPr>
        <w:t>i</w:t>
      </w:r>
      <w:r w:rsidRPr="004467DF">
        <w:rPr>
          <w:rFonts w:ascii="Book Antiqua" w:hAnsi="Book Antiqua"/>
          <w:spacing w:val="-2"/>
          <w:sz w:val="22"/>
          <w:szCs w:val="22"/>
        </w:rPr>
        <w:t>r</w:t>
      </w:r>
      <w:r w:rsidRPr="004467DF">
        <w:rPr>
          <w:rFonts w:ascii="Book Antiqua" w:hAnsi="Book Antiqua"/>
          <w:sz w:val="22"/>
          <w:szCs w:val="22"/>
        </w:rPr>
        <w:t>ec</w:t>
      </w:r>
      <w:r w:rsidRPr="004467DF">
        <w:rPr>
          <w:rFonts w:ascii="Book Antiqua" w:hAnsi="Book Antiqua"/>
          <w:spacing w:val="-1"/>
          <w:sz w:val="22"/>
          <w:szCs w:val="22"/>
        </w:rPr>
        <w:t>t</w:t>
      </w:r>
      <w:r w:rsidRPr="004467DF">
        <w:rPr>
          <w:rFonts w:ascii="Book Antiqua" w:hAnsi="Book Antiqua"/>
          <w:sz w:val="22"/>
          <w:szCs w:val="22"/>
        </w:rPr>
        <w:t>o</w:t>
      </w:r>
      <w:r w:rsidRPr="004467DF">
        <w:rPr>
          <w:rFonts w:ascii="Book Antiqua" w:hAnsi="Book Antiqua"/>
          <w:spacing w:val="1"/>
          <w:sz w:val="22"/>
          <w:szCs w:val="22"/>
        </w:rPr>
        <w:t>r</w:t>
      </w:r>
      <w:r w:rsidRPr="004467DF">
        <w:rPr>
          <w:rFonts w:ascii="Book Antiqua" w:hAnsi="Book Antiqua"/>
          <w:sz w:val="22"/>
          <w:szCs w:val="22"/>
        </w:rPr>
        <w:t>s,</w:t>
      </w:r>
      <w:r w:rsidRPr="004467DF">
        <w:rPr>
          <w:rFonts w:ascii="Book Antiqua" w:hAnsi="Book Antiqua"/>
          <w:spacing w:val="10"/>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ana</w:t>
      </w:r>
      <w:r w:rsidRPr="004467DF">
        <w:rPr>
          <w:rFonts w:ascii="Book Antiqua" w:hAnsi="Book Antiqua"/>
          <w:spacing w:val="-2"/>
          <w:sz w:val="22"/>
          <w:szCs w:val="22"/>
        </w:rPr>
        <w:t>g</w:t>
      </w:r>
      <w:r w:rsidRPr="004467DF">
        <w:rPr>
          <w:rFonts w:ascii="Book Antiqua" w:hAnsi="Book Antiqua"/>
          <w:spacing w:val="1"/>
          <w:sz w:val="22"/>
          <w:szCs w:val="22"/>
        </w:rPr>
        <w:t>i</w:t>
      </w:r>
      <w:r w:rsidRPr="004467DF">
        <w:rPr>
          <w:rFonts w:ascii="Book Antiqua" w:hAnsi="Book Antiqua"/>
          <w:sz w:val="22"/>
          <w:szCs w:val="22"/>
        </w:rPr>
        <w:t>ng</w:t>
      </w:r>
      <w:r w:rsidRPr="004467DF">
        <w:rPr>
          <w:rFonts w:ascii="Book Antiqua" w:hAnsi="Book Antiqua"/>
          <w:spacing w:val="9"/>
          <w:sz w:val="22"/>
          <w:szCs w:val="22"/>
        </w:rPr>
        <w:t xml:space="preserve"> </w:t>
      </w:r>
      <w:r w:rsidRPr="004467DF">
        <w:rPr>
          <w:rFonts w:ascii="Book Antiqua" w:hAnsi="Book Antiqua"/>
          <w:sz w:val="22"/>
          <w:szCs w:val="22"/>
        </w:rPr>
        <w:t>d</w:t>
      </w:r>
      <w:r w:rsidRPr="004467DF">
        <w:rPr>
          <w:rFonts w:ascii="Book Antiqua" w:hAnsi="Book Antiqua"/>
          <w:spacing w:val="1"/>
          <w:sz w:val="22"/>
          <w:szCs w:val="22"/>
        </w:rPr>
        <w:t>ir</w:t>
      </w:r>
      <w:r w:rsidRPr="004467DF">
        <w:rPr>
          <w:rFonts w:ascii="Book Antiqua" w:hAnsi="Book Antiqua"/>
          <w:spacing w:val="-2"/>
          <w:sz w:val="22"/>
          <w:szCs w:val="22"/>
        </w:rPr>
        <w:t>e</w:t>
      </w:r>
      <w:r w:rsidRPr="004467DF">
        <w:rPr>
          <w:rFonts w:ascii="Book Antiqua" w:hAnsi="Book Antiqua"/>
          <w:sz w:val="22"/>
          <w:szCs w:val="22"/>
        </w:rPr>
        <w:t>c</w:t>
      </w:r>
      <w:r w:rsidRPr="004467DF">
        <w:rPr>
          <w:rFonts w:ascii="Book Antiqua" w:hAnsi="Book Antiqua"/>
          <w:spacing w:val="1"/>
          <w:sz w:val="22"/>
          <w:szCs w:val="22"/>
        </w:rPr>
        <w:t>t</w:t>
      </w:r>
      <w:r w:rsidRPr="004467DF">
        <w:rPr>
          <w:rFonts w:ascii="Book Antiqua" w:hAnsi="Book Antiqua"/>
          <w:spacing w:val="-2"/>
          <w:sz w:val="22"/>
          <w:szCs w:val="22"/>
        </w:rPr>
        <w:t>o</w:t>
      </w:r>
      <w:r w:rsidRPr="004467DF">
        <w:rPr>
          <w:rFonts w:ascii="Book Antiqua" w:hAnsi="Book Antiqua"/>
          <w:sz w:val="22"/>
          <w:szCs w:val="22"/>
        </w:rPr>
        <w:t>r</w:t>
      </w:r>
      <w:r w:rsidRPr="004467DF">
        <w:rPr>
          <w:rFonts w:ascii="Book Antiqua" w:hAnsi="Book Antiqua"/>
          <w:spacing w:val="13"/>
          <w:sz w:val="22"/>
          <w:szCs w:val="22"/>
        </w:rPr>
        <w:t xml:space="preserve"> </w:t>
      </w:r>
      <w:r w:rsidRPr="004467DF">
        <w:rPr>
          <w:rFonts w:ascii="Book Antiqua" w:hAnsi="Book Antiqua"/>
          <w:spacing w:val="-2"/>
          <w:sz w:val="22"/>
          <w:szCs w:val="22"/>
        </w:rPr>
        <w:t>o</w:t>
      </w:r>
      <w:r w:rsidRPr="004467DF">
        <w:rPr>
          <w:rFonts w:ascii="Book Antiqua" w:hAnsi="Book Antiqua"/>
          <w:sz w:val="22"/>
          <w:szCs w:val="22"/>
        </w:rPr>
        <w:t>r</w:t>
      </w:r>
      <w:r w:rsidRPr="004467DF">
        <w:rPr>
          <w:rFonts w:ascii="Book Antiqua" w:hAnsi="Book Antiqua"/>
          <w:spacing w:val="13"/>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ana</w:t>
      </w:r>
      <w:r w:rsidRPr="004467DF">
        <w:rPr>
          <w:rFonts w:ascii="Book Antiqua" w:hAnsi="Book Antiqua"/>
          <w:spacing w:val="-2"/>
          <w:sz w:val="22"/>
          <w:szCs w:val="22"/>
        </w:rPr>
        <w:t>g</w:t>
      </w:r>
      <w:r w:rsidRPr="004467DF">
        <w:rPr>
          <w:rFonts w:ascii="Book Antiqua" w:hAnsi="Book Antiqua"/>
          <w:sz w:val="22"/>
          <w:szCs w:val="22"/>
        </w:rPr>
        <w:t>er</w:t>
      </w:r>
      <w:r w:rsidRPr="004467DF">
        <w:rPr>
          <w:rFonts w:ascii="Book Antiqua" w:hAnsi="Book Antiqua"/>
          <w:spacing w:val="11"/>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s</w:t>
      </w:r>
      <w:r w:rsidRPr="004467DF">
        <w:rPr>
          <w:rFonts w:ascii="Book Antiqua" w:hAnsi="Book Antiqua"/>
          <w:spacing w:val="10"/>
          <w:sz w:val="22"/>
          <w:szCs w:val="22"/>
        </w:rPr>
        <w:t xml:space="preserve"> </w:t>
      </w:r>
      <w:r w:rsidRPr="004467DF">
        <w:rPr>
          <w:rFonts w:ascii="Book Antiqua" w:hAnsi="Book Antiqua"/>
          <w:spacing w:val="-2"/>
          <w:sz w:val="22"/>
          <w:szCs w:val="22"/>
        </w:rPr>
        <w:t>a</w:t>
      </w:r>
      <w:r w:rsidRPr="004467DF">
        <w:rPr>
          <w:rFonts w:ascii="Book Antiqua" w:hAnsi="Book Antiqua"/>
          <w:sz w:val="22"/>
          <w:szCs w:val="22"/>
        </w:rPr>
        <w:t>ccu</w:t>
      </w:r>
      <w:r w:rsidRPr="004467DF">
        <w:rPr>
          <w:rFonts w:ascii="Book Antiqua" w:hAnsi="Book Antiqua"/>
          <w:spacing w:val="-2"/>
          <w:sz w:val="22"/>
          <w:szCs w:val="22"/>
        </w:rPr>
        <w:t>s</w:t>
      </w:r>
      <w:r w:rsidRPr="004467DF">
        <w:rPr>
          <w:rFonts w:ascii="Book Antiqua" w:hAnsi="Book Antiqua"/>
          <w:spacing w:val="1"/>
          <w:sz w:val="22"/>
          <w:szCs w:val="22"/>
        </w:rPr>
        <w:t>t</w:t>
      </w:r>
      <w:r w:rsidRPr="004467DF">
        <w:rPr>
          <w:rFonts w:ascii="Book Antiqua" w:hAnsi="Book Antiqua"/>
          <w:sz w:val="22"/>
          <w:szCs w:val="22"/>
        </w:rPr>
        <w:t>o</w:t>
      </w:r>
      <w:r w:rsidRPr="004467DF">
        <w:rPr>
          <w:rFonts w:ascii="Book Antiqua" w:hAnsi="Book Antiqua"/>
          <w:spacing w:val="-4"/>
          <w:sz w:val="22"/>
          <w:szCs w:val="22"/>
        </w:rPr>
        <w:t>m</w:t>
      </w:r>
      <w:r w:rsidRPr="004467DF">
        <w:rPr>
          <w:rFonts w:ascii="Book Antiqua" w:hAnsi="Book Antiqua"/>
          <w:sz w:val="22"/>
          <w:szCs w:val="22"/>
        </w:rPr>
        <w:t>ed</w:t>
      </w:r>
      <w:r w:rsidRPr="004467DF">
        <w:rPr>
          <w:rFonts w:ascii="Book Antiqua" w:hAnsi="Book Antiqua"/>
          <w:spacing w:val="12"/>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o act</w:t>
      </w:r>
      <w:r w:rsidRPr="004467DF">
        <w:rPr>
          <w:rFonts w:ascii="Book Antiqua" w:hAnsi="Book Antiqua"/>
          <w:spacing w:val="-1"/>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 xml:space="preserve">n </w:t>
      </w:r>
      <w:r w:rsidRPr="004467DF">
        <w:rPr>
          <w:rFonts w:ascii="Book Antiqua" w:hAnsi="Book Antiqua"/>
          <w:spacing w:val="-2"/>
          <w:sz w:val="22"/>
          <w:szCs w:val="22"/>
        </w:rPr>
        <w:t>a</w:t>
      </w:r>
      <w:r w:rsidRPr="004467DF">
        <w:rPr>
          <w:rFonts w:ascii="Book Antiqua" w:hAnsi="Book Antiqua"/>
          <w:sz w:val="22"/>
          <w:szCs w:val="22"/>
        </w:rPr>
        <w:t>cc</w:t>
      </w:r>
      <w:r w:rsidRPr="004467DF">
        <w:rPr>
          <w:rFonts w:ascii="Book Antiqua" w:hAnsi="Book Antiqua"/>
          <w:spacing w:val="-2"/>
          <w:sz w:val="22"/>
          <w:szCs w:val="22"/>
        </w:rPr>
        <w:t>o</w:t>
      </w:r>
      <w:r w:rsidRPr="004467DF">
        <w:rPr>
          <w:rFonts w:ascii="Book Antiqua" w:hAnsi="Book Antiqua"/>
          <w:spacing w:val="1"/>
          <w:sz w:val="22"/>
          <w:szCs w:val="22"/>
        </w:rPr>
        <w:t>r</w:t>
      </w:r>
      <w:r w:rsidRPr="004467DF">
        <w:rPr>
          <w:rFonts w:ascii="Book Antiqua" w:hAnsi="Book Antiqua"/>
          <w:sz w:val="22"/>
          <w:szCs w:val="22"/>
        </w:rPr>
        <w:t>da</w:t>
      </w:r>
      <w:r w:rsidRPr="004467DF">
        <w:rPr>
          <w:rFonts w:ascii="Book Antiqua" w:hAnsi="Book Antiqua"/>
          <w:spacing w:val="-2"/>
          <w:sz w:val="22"/>
          <w:szCs w:val="22"/>
        </w:rPr>
        <w:t>n</w:t>
      </w:r>
      <w:r w:rsidRPr="004467DF">
        <w:rPr>
          <w:rFonts w:ascii="Book Antiqua" w:hAnsi="Book Antiqua"/>
          <w:sz w:val="22"/>
          <w:szCs w:val="22"/>
        </w:rPr>
        <w:t>ce</w:t>
      </w:r>
      <w:r w:rsidRPr="004467DF">
        <w:rPr>
          <w:rFonts w:ascii="Book Antiqua" w:hAnsi="Book Antiqua"/>
          <w:spacing w:val="1"/>
          <w:sz w:val="22"/>
          <w:szCs w:val="22"/>
        </w:rPr>
        <w:t xml:space="preserve"> </w:t>
      </w:r>
      <w:r w:rsidRPr="004467DF">
        <w:rPr>
          <w:rFonts w:ascii="Book Antiqua" w:hAnsi="Book Antiqua"/>
          <w:spacing w:val="-1"/>
          <w:sz w:val="22"/>
          <w:szCs w:val="22"/>
        </w:rPr>
        <w:t>wi</w:t>
      </w:r>
      <w:r w:rsidRPr="004467DF">
        <w:rPr>
          <w:rFonts w:ascii="Book Antiqua" w:hAnsi="Book Antiqua"/>
          <w:spacing w:val="1"/>
          <w:sz w:val="22"/>
          <w:szCs w:val="22"/>
        </w:rPr>
        <w:t>t</w:t>
      </w:r>
      <w:r w:rsidRPr="004467DF">
        <w:rPr>
          <w:rFonts w:ascii="Book Antiqua" w:hAnsi="Book Antiqua"/>
          <w:sz w:val="22"/>
          <w:szCs w:val="22"/>
        </w:rPr>
        <w:t>h</w:t>
      </w:r>
      <w:r w:rsidRPr="004467DF">
        <w:rPr>
          <w:rFonts w:ascii="Book Antiqua" w:hAnsi="Book Antiqua"/>
          <w:spacing w:val="-2"/>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 xml:space="preserve">he </w:t>
      </w:r>
      <w:r w:rsidRPr="004467DF">
        <w:rPr>
          <w:rFonts w:ascii="Book Antiqua" w:hAnsi="Book Antiqua"/>
          <w:spacing w:val="-2"/>
          <w:sz w:val="22"/>
          <w:szCs w:val="22"/>
        </w:rPr>
        <w:t>a</w:t>
      </w:r>
      <w:r w:rsidRPr="004467DF">
        <w:rPr>
          <w:rFonts w:ascii="Book Antiqua" w:hAnsi="Book Antiqua"/>
          <w:sz w:val="22"/>
          <w:szCs w:val="22"/>
        </w:rPr>
        <w:t>d</w:t>
      </w:r>
      <w:r w:rsidRPr="004467DF">
        <w:rPr>
          <w:rFonts w:ascii="Book Antiqua" w:hAnsi="Book Antiqua"/>
          <w:spacing w:val="-2"/>
          <w:sz w:val="22"/>
          <w:szCs w:val="22"/>
        </w:rPr>
        <w:t>v</w:t>
      </w:r>
      <w:r w:rsidRPr="004467DF">
        <w:rPr>
          <w:rFonts w:ascii="Book Antiqua" w:hAnsi="Book Antiqua"/>
          <w:spacing w:val="1"/>
          <w:sz w:val="22"/>
          <w:szCs w:val="22"/>
        </w:rPr>
        <w:t>i</w:t>
      </w:r>
      <w:r w:rsidRPr="004467DF">
        <w:rPr>
          <w:rFonts w:ascii="Book Antiqua" w:hAnsi="Book Antiqua"/>
          <w:sz w:val="22"/>
          <w:szCs w:val="22"/>
        </w:rPr>
        <w:t>ce, d</w:t>
      </w:r>
      <w:r w:rsidRPr="004467DF">
        <w:rPr>
          <w:rFonts w:ascii="Book Antiqua" w:hAnsi="Book Antiqua"/>
          <w:spacing w:val="-1"/>
          <w:sz w:val="22"/>
          <w:szCs w:val="22"/>
        </w:rPr>
        <w:t>i</w:t>
      </w:r>
      <w:r w:rsidRPr="004467DF">
        <w:rPr>
          <w:rFonts w:ascii="Book Antiqua" w:hAnsi="Book Antiqua"/>
          <w:spacing w:val="1"/>
          <w:sz w:val="22"/>
          <w:szCs w:val="22"/>
        </w:rPr>
        <w:t>r</w:t>
      </w:r>
      <w:r w:rsidRPr="004467DF">
        <w:rPr>
          <w:rFonts w:ascii="Book Antiqua" w:hAnsi="Book Antiqua"/>
          <w:sz w:val="22"/>
          <w:szCs w:val="22"/>
        </w:rPr>
        <w:t>e</w:t>
      </w:r>
      <w:r w:rsidRPr="004467DF">
        <w:rPr>
          <w:rFonts w:ascii="Book Antiqua" w:hAnsi="Book Antiqua"/>
          <w:spacing w:val="-2"/>
          <w:sz w:val="22"/>
          <w:szCs w:val="22"/>
        </w:rPr>
        <w:t>c</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z w:val="22"/>
          <w:szCs w:val="22"/>
        </w:rPr>
        <w:t xml:space="preserve">ons </w:t>
      </w:r>
      <w:r w:rsidRPr="004467DF">
        <w:rPr>
          <w:rFonts w:ascii="Book Antiqua" w:hAnsi="Book Antiqua"/>
          <w:spacing w:val="-2"/>
          <w:sz w:val="22"/>
          <w:szCs w:val="22"/>
        </w:rPr>
        <w:t>o</w:t>
      </w:r>
      <w:r w:rsidRPr="004467DF">
        <w:rPr>
          <w:rFonts w:ascii="Book Antiqua" w:hAnsi="Book Antiqua"/>
          <w:sz w:val="22"/>
          <w:szCs w:val="22"/>
        </w:rPr>
        <w:t>r</w:t>
      </w:r>
      <w:r w:rsidRPr="004467DF">
        <w:rPr>
          <w:rFonts w:ascii="Book Antiqua" w:hAnsi="Book Antiqua"/>
          <w:spacing w:val="1"/>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ns</w:t>
      </w:r>
      <w:r w:rsidRPr="004467DF">
        <w:rPr>
          <w:rFonts w:ascii="Book Antiqua" w:hAnsi="Book Antiqua"/>
          <w:spacing w:val="-1"/>
          <w:sz w:val="22"/>
          <w:szCs w:val="22"/>
        </w:rPr>
        <w:t>t</w:t>
      </w:r>
      <w:r w:rsidRPr="004467DF">
        <w:rPr>
          <w:rFonts w:ascii="Book Antiqua" w:hAnsi="Book Antiqua"/>
          <w:spacing w:val="1"/>
          <w:sz w:val="22"/>
          <w:szCs w:val="22"/>
        </w:rPr>
        <w:t>r</w:t>
      </w:r>
      <w:r w:rsidRPr="004467DF">
        <w:rPr>
          <w:rFonts w:ascii="Book Antiqua" w:hAnsi="Book Antiqua"/>
          <w:sz w:val="22"/>
          <w:szCs w:val="22"/>
        </w:rPr>
        <w:t>u</w:t>
      </w:r>
      <w:r w:rsidRPr="004467DF">
        <w:rPr>
          <w:rFonts w:ascii="Book Antiqua" w:hAnsi="Book Antiqua"/>
          <w:spacing w:val="-2"/>
          <w:sz w:val="22"/>
          <w:szCs w:val="22"/>
        </w:rPr>
        <w:t>c</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z w:val="22"/>
          <w:szCs w:val="22"/>
        </w:rPr>
        <w:t xml:space="preserve">ons </w:t>
      </w:r>
      <w:r w:rsidRPr="004467DF">
        <w:rPr>
          <w:rFonts w:ascii="Book Antiqua" w:hAnsi="Book Antiqua"/>
          <w:spacing w:val="-2"/>
          <w:sz w:val="22"/>
          <w:szCs w:val="22"/>
        </w:rPr>
        <w:t>o</w:t>
      </w:r>
      <w:r w:rsidRPr="004467DF">
        <w:rPr>
          <w:rFonts w:ascii="Book Antiqua" w:hAnsi="Book Antiqua"/>
          <w:sz w:val="22"/>
          <w:szCs w:val="22"/>
        </w:rPr>
        <w:t>f</w:t>
      </w:r>
      <w:r w:rsidRPr="004467DF">
        <w:rPr>
          <w:rFonts w:ascii="Book Antiqua" w:hAnsi="Book Antiqua"/>
          <w:spacing w:val="1"/>
          <w:sz w:val="22"/>
          <w:szCs w:val="22"/>
        </w:rPr>
        <w:t xml:space="preserve"> </w:t>
      </w:r>
      <w:r w:rsidRPr="004467DF">
        <w:rPr>
          <w:rFonts w:ascii="Book Antiqua" w:hAnsi="Book Antiqua"/>
          <w:sz w:val="22"/>
          <w:szCs w:val="22"/>
        </w:rPr>
        <w:t>a</w:t>
      </w:r>
      <w:r w:rsidRPr="004467DF">
        <w:rPr>
          <w:rFonts w:ascii="Book Antiqua" w:hAnsi="Book Antiqua"/>
          <w:spacing w:val="-2"/>
          <w:sz w:val="22"/>
          <w:szCs w:val="22"/>
        </w:rPr>
        <w:t xml:space="preserve"> </w:t>
      </w:r>
      <w:r w:rsidRPr="004467DF">
        <w:rPr>
          <w:rFonts w:ascii="Book Antiqua" w:hAnsi="Book Antiqua"/>
          <w:sz w:val="22"/>
          <w:szCs w:val="22"/>
        </w:rPr>
        <w:t>d</w:t>
      </w:r>
      <w:r w:rsidRPr="004467DF">
        <w:rPr>
          <w:rFonts w:ascii="Book Antiqua" w:hAnsi="Book Antiqua"/>
          <w:spacing w:val="-1"/>
          <w:sz w:val="22"/>
          <w:szCs w:val="22"/>
        </w:rPr>
        <w:t>i</w:t>
      </w:r>
      <w:r w:rsidRPr="004467DF">
        <w:rPr>
          <w:rFonts w:ascii="Book Antiqua" w:hAnsi="Book Antiqua"/>
          <w:spacing w:val="1"/>
          <w:sz w:val="22"/>
          <w:szCs w:val="22"/>
        </w:rPr>
        <w:t>r</w:t>
      </w:r>
      <w:r w:rsidRPr="004467DF">
        <w:rPr>
          <w:rFonts w:ascii="Book Antiqua" w:hAnsi="Book Antiqua"/>
          <w:sz w:val="22"/>
          <w:szCs w:val="22"/>
        </w:rPr>
        <w:t>e</w:t>
      </w:r>
      <w:r w:rsidRPr="004467DF">
        <w:rPr>
          <w:rFonts w:ascii="Book Antiqua" w:hAnsi="Book Antiqua"/>
          <w:spacing w:val="-2"/>
          <w:sz w:val="22"/>
          <w:szCs w:val="22"/>
        </w:rPr>
        <w:t>c</w:t>
      </w:r>
      <w:r w:rsidRPr="004467DF">
        <w:rPr>
          <w:rFonts w:ascii="Book Antiqua" w:hAnsi="Book Antiqua"/>
          <w:spacing w:val="1"/>
          <w:sz w:val="22"/>
          <w:szCs w:val="22"/>
        </w:rPr>
        <w:t>t</w:t>
      </w:r>
      <w:r w:rsidRPr="004467DF">
        <w:rPr>
          <w:rFonts w:ascii="Book Antiqua" w:hAnsi="Book Antiqua"/>
          <w:sz w:val="22"/>
          <w:szCs w:val="22"/>
        </w:rPr>
        <w:t>or</w:t>
      </w:r>
      <w:r w:rsidRPr="004467DF">
        <w:rPr>
          <w:rFonts w:ascii="Book Antiqua" w:hAnsi="Book Antiqua"/>
          <w:spacing w:val="-2"/>
          <w:sz w:val="22"/>
          <w:szCs w:val="22"/>
        </w:rPr>
        <w:t xml:space="preserve"> </w:t>
      </w:r>
      <w:r w:rsidRPr="004467DF">
        <w:rPr>
          <w:rFonts w:ascii="Book Antiqua" w:hAnsi="Book Antiqua"/>
          <w:sz w:val="22"/>
          <w:szCs w:val="22"/>
        </w:rPr>
        <w:t>or</w:t>
      </w:r>
      <w:r w:rsidRPr="004467DF">
        <w:rPr>
          <w:rFonts w:ascii="Book Antiqua" w:hAnsi="Book Antiqua"/>
          <w:spacing w:val="1"/>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ana</w:t>
      </w:r>
      <w:r w:rsidRPr="004467DF">
        <w:rPr>
          <w:rFonts w:ascii="Book Antiqua" w:hAnsi="Book Antiqua"/>
          <w:spacing w:val="-2"/>
          <w:sz w:val="22"/>
          <w:szCs w:val="22"/>
        </w:rPr>
        <w:t>g</w:t>
      </w:r>
      <w:r w:rsidRPr="004467DF">
        <w:rPr>
          <w:rFonts w:ascii="Book Antiqua" w:hAnsi="Book Antiqua"/>
          <w:sz w:val="22"/>
          <w:szCs w:val="22"/>
        </w:rPr>
        <w:t>e</w:t>
      </w:r>
      <w:r w:rsidRPr="004467DF">
        <w:rPr>
          <w:rFonts w:ascii="Book Antiqua" w:hAnsi="Book Antiqua"/>
          <w:spacing w:val="1"/>
          <w:sz w:val="22"/>
          <w:szCs w:val="22"/>
        </w:rPr>
        <w:t>r</w:t>
      </w:r>
      <w:r w:rsidRPr="004467DF">
        <w:rPr>
          <w:rFonts w:ascii="Book Antiqua" w:hAnsi="Book Antiqua"/>
          <w:sz w:val="22"/>
          <w:szCs w:val="22"/>
        </w:rPr>
        <w:t>;</w:t>
      </w:r>
    </w:p>
    <w:p w:rsidR="006F583D" w:rsidRPr="004467DF" w:rsidRDefault="001E4DC9" w:rsidP="00546905">
      <w:pPr>
        <w:pStyle w:val="ListParagraph"/>
        <w:widowControl w:val="0"/>
        <w:numPr>
          <w:ilvl w:val="0"/>
          <w:numId w:val="35"/>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any</w:t>
      </w:r>
      <w:r w:rsidRPr="004467DF">
        <w:rPr>
          <w:rFonts w:ascii="Book Antiqua" w:hAnsi="Book Antiqua"/>
          <w:spacing w:val="12"/>
          <w:sz w:val="22"/>
          <w:szCs w:val="22"/>
        </w:rPr>
        <w:t xml:space="preserve"> </w:t>
      </w:r>
      <w:r w:rsidRPr="004467DF">
        <w:rPr>
          <w:rFonts w:ascii="Book Antiqua" w:hAnsi="Book Antiqua"/>
          <w:sz w:val="22"/>
          <w:szCs w:val="22"/>
        </w:rPr>
        <w:t>pe</w:t>
      </w:r>
      <w:r w:rsidRPr="004467DF">
        <w:rPr>
          <w:rFonts w:ascii="Book Antiqua" w:hAnsi="Book Antiqua"/>
          <w:spacing w:val="1"/>
          <w:sz w:val="22"/>
          <w:szCs w:val="22"/>
        </w:rPr>
        <w:t>r</w:t>
      </w:r>
      <w:r w:rsidRPr="004467DF">
        <w:rPr>
          <w:rFonts w:ascii="Book Antiqua" w:hAnsi="Book Antiqua"/>
          <w:sz w:val="22"/>
          <w:szCs w:val="22"/>
        </w:rPr>
        <w:t>son</w:t>
      </w:r>
      <w:r w:rsidRPr="004467DF">
        <w:rPr>
          <w:rFonts w:ascii="Book Antiqua" w:hAnsi="Book Antiqua"/>
          <w:spacing w:val="15"/>
          <w:sz w:val="22"/>
          <w:szCs w:val="22"/>
        </w:rPr>
        <w:t xml:space="preserve"> </w:t>
      </w:r>
      <w:r w:rsidRPr="004467DF">
        <w:rPr>
          <w:rFonts w:ascii="Book Antiqua" w:hAnsi="Book Antiqua"/>
          <w:sz w:val="22"/>
          <w:szCs w:val="22"/>
        </w:rPr>
        <w:t>on</w:t>
      </w:r>
      <w:r w:rsidRPr="004467DF">
        <w:rPr>
          <w:rFonts w:ascii="Book Antiqua" w:hAnsi="Book Antiqua"/>
          <w:spacing w:val="14"/>
          <w:sz w:val="22"/>
          <w:szCs w:val="22"/>
        </w:rPr>
        <w:t xml:space="preserve"> </w:t>
      </w:r>
      <w:r w:rsidRPr="004467DF">
        <w:rPr>
          <w:rFonts w:ascii="Book Antiqua" w:hAnsi="Book Antiqua"/>
          <w:spacing w:val="-1"/>
          <w:sz w:val="22"/>
          <w:szCs w:val="22"/>
        </w:rPr>
        <w:t>w</w:t>
      </w:r>
      <w:r w:rsidRPr="004467DF">
        <w:rPr>
          <w:rFonts w:ascii="Book Antiqua" w:hAnsi="Book Antiqua"/>
          <w:spacing w:val="1"/>
          <w:sz w:val="22"/>
          <w:szCs w:val="22"/>
        </w:rPr>
        <w:t>h</w:t>
      </w:r>
      <w:r w:rsidRPr="004467DF">
        <w:rPr>
          <w:rFonts w:ascii="Book Antiqua" w:hAnsi="Book Antiqua"/>
          <w:sz w:val="22"/>
          <w:szCs w:val="22"/>
        </w:rPr>
        <w:t>o</w:t>
      </w:r>
      <w:r w:rsidRPr="004467DF">
        <w:rPr>
          <w:rFonts w:ascii="Book Antiqua" w:hAnsi="Book Antiqua"/>
          <w:spacing w:val="-2"/>
          <w:sz w:val="22"/>
          <w:szCs w:val="22"/>
        </w:rPr>
        <w:t>s</w:t>
      </w:r>
      <w:r w:rsidRPr="004467DF">
        <w:rPr>
          <w:rFonts w:ascii="Book Antiqua" w:hAnsi="Book Antiqua"/>
          <w:sz w:val="22"/>
          <w:szCs w:val="22"/>
        </w:rPr>
        <w:t>e</w:t>
      </w:r>
      <w:r w:rsidRPr="004467DF">
        <w:rPr>
          <w:rFonts w:ascii="Book Antiqua" w:hAnsi="Book Antiqua"/>
          <w:spacing w:val="15"/>
          <w:sz w:val="22"/>
          <w:szCs w:val="22"/>
        </w:rPr>
        <w:t xml:space="preserve"> </w:t>
      </w:r>
      <w:r w:rsidRPr="004467DF">
        <w:rPr>
          <w:rFonts w:ascii="Book Antiqua" w:hAnsi="Book Antiqua"/>
          <w:sz w:val="22"/>
          <w:szCs w:val="22"/>
        </w:rPr>
        <w:t>ad</w:t>
      </w:r>
      <w:r w:rsidRPr="004467DF">
        <w:rPr>
          <w:rFonts w:ascii="Book Antiqua" w:hAnsi="Book Antiqua"/>
          <w:spacing w:val="-2"/>
          <w:sz w:val="22"/>
          <w:szCs w:val="22"/>
        </w:rPr>
        <w:t>v</w:t>
      </w:r>
      <w:r w:rsidRPr="004467DF">
        <w:rPr>
          <w:rFonts w:ascii="Book Antiqua" w:hAnsi="Book Antiqua"/>
          <w:spacing w:val="1"/>
          <w:sz w:val="22"/>
          <w:szCs w:val="22"/>
        </w:rPr>
        <w:t>i</w:t>
      </w:r>
      <w:r w:rsidRPr="004467DF">
        <w:rPr>
          <w:rFonts w:ascii="Book Antiqua" w:hAnsi="Book Antiqua"/>
          <w:spacing w:val="-2"/>
          <w:sz w:val="22"/>
          <w:szCs w:val="22"/>
        </w:rPr>
        <w:t>c</w:t>
      </w:r>
      <w:r w:rsidRPr="004467DF">
        <w:rPr>
          <w:rFonts w:ascii="Book Antiqua" w:hAnsi="Book Antiqua"/>
          <w:sz w:val="22"/>
          <w:szCs w:val="22"/>
        </w:rPr>
        <w:t>e,</w:t>
      </w:r>
      <w:r w:rsidRPr="004467DF">
        <w:rPr>
          <w:rFonts w:ascii="Book Antiqua" w:hAnsi="Book Antiqua"/>
          <w:spacing w:val="15"/>
          <w:sz w:val="22"/>
          <w:szCs w:val="22"/>
        </w:rPr>
        <w:t xml:space="preserve"> </w:t>
      </w:r>
      <w:r w:rsidRPr="004467DF">
        <w:rPr>
          <w:rFonts w:ascii="Book Antiqua" w:hAnsi="Book Antiqua"/>
          <w:sz w:val="22"/>
          <w:szCs w:val="22"/>
        </w:rPr>
        <w:t>d</w:t>
      </w:r>
      <w:r w:rsidRPr="004467DF">
        <w:rPr>
          <w:rFonts w:ascii="Book Antiqua" w:hAnsi="Book Antiqua"/>
          <w:spacing w:val="1"/>
          <w:sz w:val="22"/>
          <w:szCs w:val="22"/>
        </w:rPr>
        <w:t>i</w:t>
      </w:r>
      <w:r w:rsidRPr="004467DF">
        <w:rPr>
          <w:rFonts w:ascii="Book Antiqua" w:hAnsi="Book Antiqua"/>
          <w:spacing w:val="-2"/>
          <w:sz w:val="22"/>
          <w:szCs w:val="22"/>
        </w:rPr>
        <w:t>r</w:t>
      </w:r>
      <w:r w:rsidRPr="004467DF">
        <w:rPr>
          <w:rFonts w:ascii="Book Antiqua" w:hAnsi="Book Antiqua"/>
          <w:sz w:val="22"/>
          <w:szCs w:val="22"/>
        </w:rPr>
        <w:t>ec</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z w:val="22"/>
          <w:szCs w:val="22"/>
        </w:rPr>
        <w:t>o</w:t>
      </w:r>
      <w:r w:rsidRPr="004467DF">
        <w:rPr>
          <w:rFonts w:ascii="Book Antiqua" w:hAnsi="Book Antiqua"/>
          <w:spacing w:val="-2"/>
          <w:sz w:val="22"/>
          <w:szCs w:val="22"/>
        </w:rPr>
        <w:t>n</w:t>
      </w:r>
      <w:r w:rsidRPr="004467DF">
        <w:rPr>
          <w:rFonts w:ascii="Book Antiqua" w:hAnsi="Book Antiqua"/>
          <w:sz w:val="22"/>
          <w:szCs w:val="22"/>
        </w:rPr>
        <w:t>s</w:t>
      </w:r>
      <w:r w:rsidRPr="004467DF">
        <w:rPr>
          <w:rFonts w:ascii="Book Antiqua" w:hAnsi="Book Antiqua"/>
          <w:spacing w:val="15"/>
          <w:sz w:val="22"/>
          <w:szCs w:val="22"/>
        </w:rPr>
        <w:t xml:space="preserve"> </w:t>
      </w:r>
      <w:r w:rsidRPr="004467DF">
        <w:rPr>
          <w:rFonts w:ascii="Book Antiqua" w:hAnsi="Book Antiqua"/>
          <w:sz w:val="22"/>
          <w:szCs w:val="22"/>
        </w:rPr>
        <w:t>or</w:t>
      </w:r>
      <w:r w:rsidRPr="004467DF">
        <w:rPr>
          <w:rFonts w:ascii="Book Antiqua" w:hAnsi="Book Antiqua"/>
          <w:spacing w:val="15"/>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ns</w:t>
      </w:r>
      <w:r w:rsidRPr="004467DF">
        <w:rPr>
          <w:rFonts w:ascii="Book Antiqua" w:hAnsi="Book Antiqua"/>
          <w:spacing w:val="-1"/>
          <w:sz w:val="22"/>
          <w:szCs w:val="22"/>
        </w:rPr>
        <w:t>t</w:t>
      </w:r>
      <w:r w:rsidRPr="004467DF">
        <w:rPr>
          <w:rFonts w:ascii="Book Antiqua" w:hAnsi="Book Antiqua"/>
          <w:spacing w:val="1"/>
          <w:sz w:val="22"/>
          <w:szCs w:val="22"/>
        </w:rPr>
        <w:t>r</w:t>
      </w:r>
      <w:r w:rsidRPr="004467DF">
        <w:rPr>
          <w:rFonts w:ascii="Book Antiqua" w:hAnsi="Book Antiqua"/>
          <w:sz w:val="22"/>
          <w:szCs w:val="22"/>
        </w:rPr>
        <w:t>u</w:t>
      </w:r>
      <w:r w:rsidRPr="004467DF">
        <w:rPr>
          <w:rFonts w:ascii="Book Antiqua" w:hAnsi="Book Antiqua"/>
          <w:spacing w:val="-2"/>
          <w:sz w:val="22"/>
          <w:szCs w:val="22"/>
        </w:rPr>
        <w:t>c</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z w:val="22"/>
          <w:szCs w:val="22"/>
        </w:rPr>
        <w:t>ons</w:t>
      </w:r>
      <w:r w:rsidRPr="004467DF">
        <w:rPr>
          <w:rFonts w:ascii="Book Antiqua" w:hAnsi="Book Antiqua"/>
          <w:spacing w:val="12"/>
          <w:sz w:val="22"/>
          <w:szCs w:val="22"/>
        </w:rPr>
        <w:t xml:space="preserve"> </w:t>
      </w:r>
      <w:r w:rsidRPr="004467DF">
        <w:rPr>
          <w:rFonts w:ascii="Book Antiqua" w:hAnsi="Book Antiqua"/>
          <w:sz w:val="22"/>
          <w:szCs w:val="22"/>
        </w:rPr>
        <w:t>a</w:t>
      </w:r>
      <w:r w:rsidRPr="004467DF">
        <w:rPr>
          <w:rFonts w:ascii="Book Antiqua" w:hAnsi="Book Antiqua"/>
          <w:spacing w:val="15"/>
          <w:sz w:val="22"/>
          <w:szCs w:val="22"/>
        </w:rPr>
        <w:t xml:space="preserve"> </w:t>
      </w:r>
      <w:r w:rsidRPr="004467DF">
        <w:rPr>
          <w:rFonts w:ascii="Book Antiqua" w:hAnsi="Book Antiqua"/>
          <w:sz w:val="22"/>
          <w:szCs w:val="22"/>
        </w:rPr>
        <w:t>d</w:t>
      </w:r>
      <w:r w:rsidRPr="004467DF">
        <w:rPr>
          <w:rFonts w:ascii="Book Antiqua" w:hAnsi="Book Antiqua"/>
          <w:spacing w:val="1"/>
          <w:sz w:val="22"/>
          <w:szCs w:val="22"/>
        </w:rPr>
        <w:t>ir</w:t>
      </w:r>
      <w:r w:rsidRPr="004467DF">
        <w:rPr>
          <w:rFonts w:ascii="Book Antiqua" w:hAnsi="Book Antiqua"/>
          <w:spacing w:val="-2"/>
          <w:sz w:val="22"/>
          <w:szCs w:val="22"/>
        </w:rPr>
        <w:t>e</w:t>
      </w:r>
      <w:r w:rsidRPr="004467DF">
        <w:rPr>
          <w:rFonts w:ascii="Book Antiqua" w:hAnsi="Book Antiqua"/>
          <w:sz w:val="22"/>
          <w:szCs w:val="22"/>
        </w:rPr>
        <w:t>c</w:t>
      </w:r>
      <w:r w:rsidRPr="004467DF">
        <w:rPr>
          <w:rFonts w:ascii="Book Antiqua" w:hAnsi="Book Antiqua"/>
          <w:spacing w:val="1"/>
          <w:sz w:val="22"/>
          <w:szCs w:val="22"/>
        </w:rPr>
        <w:t>t</w:t>
      </w:r>
      <w:r w:rsidRPr="004467DF">
        <w:rPr>
          <w:rFonts w:ascii="Book Antiqua" w:hAnsi="Book Antiqua"/>
          <w:spacing w:val="-2"/>
          <w:sz w:val="22"/>
          <w:szCs w:val="22"/>
        </w:rPr>
        <w:t>o</w:t>
      </w:r>
      <w:r w:rsidRPr="004467DF">
        <w:rPr>
          <w:rFonts w:ascii="Book Antiqua" w:hAnsi="Book Antiqua"/>
          <w:sz w:val="22"/>
          <w:szCs w:val="22"/>
        </w:rPr>
        <w:t>r</w:t>
      </w:r>
      <w:r w:rsidRPr="004467DF">
        <w:rPr>
          <w:rFonts w:ascii="Book Antiqua" w:hAnsi="Book Antiqua"/>
          <w:spacing w:val="15"/>
          <w:sz w:val="22"/>
          <w:szCs w:val="22"/>
        </w:rPr>
        <w:t xml:space="preserve"> </w:t>
      </w:r>
      <w:r w:rsidRPr="004467DF">
        <w:rPr>
          <w:rFonts w:ascii="Book Antiqua" w:hAnsi="Book Antiqua"/>
          <w:sz w:val="22"/>
          <w:szCs w:val="22"/>
        </w:rPr>
        <w:t>or</w:t>
      </w:r>
      <w:r w:rsidRPr="004467DF">
        <w:rPr>
          <w:rFonts w:ascii="Book Antiqua" w:hAnsi="Book Antiqua"/>
          <w:spacing w:val="15"/>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ana</w:t>
      </w:r>
      <w:r w:rsidRPr="004467DF">
        <w:rPr>
          <w:rFonts w:ascii="Book Antiqua" w:hAnsi="Book Antiqua"/>
          <w:spacing w:val="-2"/>
          <w:sz w:val="22"/>
          <w:szCs w:val="22"/>
        </w:rPr>
        <w:t>g</w:t>
      </w:r>
      <w:r w:rsidRPr="004467DF">
        <w:rPr>
          <w:rFonts w:ascii="Book Antiqua" w:hAnsi="Book Antiqua"/>
          <w:sz w:val="22"/>
          <w:szCs w:val="22"/>
        </w:rPr>
        <w:t>er</w:t>
      </w:r>
      <w:r w:rsidRPr="004467DF">
        <w:rPr>
          <w:rFonts w:ascii="Book Antiqua" w:hAnsi="Book Antiqua"/>
          <w:spacing w:val="15"/>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s</w:t>
      </w:r>
      <w:r w:rsidRPr="004467DF">
        <w:rPr>
          <w:rFonts w:ascii="Book Antiqua" w:hAnsi="Book Antiqua"/>
          <w:spacing w:val="15"/>
          <w:sz w:val="22"/>
          <w:szCs w:val="22"/>
        </w:rPr>
        <w:t xml:space="preserve"> </w:t>
      </w:r>
      <w:r w:rsidRPr="004467DF">
        <w:rPr>
          <w:rFonts w:ascii="Book Antiqua" w:hAnsi="Book Antiqua"/>
          <w:spacing w:val="-2"/>
          <w:sz w:val="22"/>
          <w:szCs w:val="22"/>
        </w:rPr>
        <w:t>a</w:t>
      </w:r>
      <w:r w:rsidRPr="004467DF">
        <w:rPr>
          <w:rFonts w:ascii="Book Antiqua" w:hAnsi="Book Antiqua"/>
          <w:sz w:val="22"/>
          <w:szCs w:val="22"/>
        </w:rPr>
        <w:t>ccu</w:t>
      </w:r>
      <w:r w:rsidRPr="004467DF">
        <w:rPr>
          <w:rFonts w:ascii="Book Antiqua" w:hAnsi="Book Antiqua"/>
          <w:spacing w:val="-2"/>
          <w:sz w:val="22"/>
          <w:szCs w:val="22"/>
        </w:rPr>
        <w:t>s</w:t>
      </w:r>
      <w:r w:rsidRPr="004467DF">
        <w:rPr>
          <w:rFonts w:ascii="Book Antiqua" w:hAnsi="Book Antiqua"/>
          <w:spacing w:val="1"/>
          <w:sz w:val="22"/>
          <w:szCs w:val="22"/>
        </w:rPr>
        <w:t>t</w:t>
      </w:r>
      <w:r w:rsidRPr="004467DF">
        <w:rPr>
          <w:rFonts w:ascii="Book Antiqua" w:hAnsi="Book Antiqua"/>
          <w:sz w:val="22"/>
          <w:szCs w:val="22"/>
        </w:rPr>
        <w:t>o</w:t>
      </w:r>
      <w:r w:rsidRPr="004467DF">
        <w:rPr>
          <w:rFonts w:ascii="Book Antiqua" w:hAnsi="Book Antiqua"/>
          <w:spacing w:val="-4"/>
          <w:sz w:val="22"/>
          <w:szCs w:val="22"/>
        </w:rPr>
        <w:t>m</w:t>
      </w:r>
      <w:r w:rsidRPr="004467DF">
        <w:rPr>
          <w:rFonts w:ascii="Book Antiqua" w:hAnsi="Book Antiqua"/>
          <w:sz w:val="22"/>
          <w:szCs w:val="22"/>
        </w:rPr>
        <w:t>ed</w:t>
      </w:r>
      <w:r w:rsidRPr="004467DF">
        <w:rPr>
          <w:rFonts w:ascii="Book Antiqua" w:hAnsi="Book Antiqua"/>
          <w:spacing w:val="15"/>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o ac</w:t>
      </w:r>
      <w:r w:rsidRPr="004467DF">
        <w:rPr>
          <w:rFonts w:ascii="Book Antiqua" w:hAnsi="Book Antiqua"/>
          <w:spacing w:val="-1"/>
          <w:sz w:val="22"/>
          <w:szCs w:val="22"/>
        </w:rPr>
        <w:t>t</w:t>
      </w:r>
      <w:r w:rsidRPr="004467DF">
        <w:rPr>
          <w:rFonts w:ascii="Book Antiqua" w:hAnsi="Book Antiqua"/>
          <w:sz w:val="22"/>
          <w:szCs w:val="22"/>
        </w:rPr>
        <w:t>:</w:t>
      </w:r>
    </w:p>
    <w:p w:rsidR="006F583D" w:rsidRPr="004467DF" w:rsidRDefault="001E4DC9" w:rsidP="00546905">
      <w:pPr>
        <w:pStyle w:val="ListParagraph"/>
        <w:widowControl w:val="0"/>
        <w:spacing w:before="120" w:after="120" w:line="280" w:lineRule="atLeast"/>
        <w:ind w:left="1145"/>
        <w:contextualSpacing w:val="0"/>
        <w:jc w:val="both"/>
        <w:rPr>
          <w:rFonts w:ascii="Book Antiqua" w:hAnsi="Book Antiqua"/>
          <w:sz w:val="22"/>
          <w:szCs w:val="22"/>
        </w:rPr>
      </w:pPr>
      <w:r w:rsidRPr="004467DF">
        <w:rPr>
          <w:rFonts w:ascii="Book Antiqua" w:hAnsi="Book Antiqua"/>
          <w:sz w:val="22"/>
          <w:szCs w:val="22"/>
        </w:rPr>
        <w:t>Pro</w:t>
      </w:r>
      <w:r w:rsidRPr="004467DF">
        <w:rPr>
          <w:rFonts w:ascii="Book Antiqua" w:hAnsi="Book Antiqua"/>
          <w:spacing w:val="-2"/>
          <w:sz w:val="22"/>
          <w:szCs w:val="22"/>
        </w:rPr>
        <w:t>v</w:t>
      </w:r>
      <w:r w:rsidRPr="004467DF">
        <w:rPr>
          <w:rFonts w:ascii="Book Antiqua" w:hAnsi="Book Antiqua"/>
          <w:spacing w:val="1"/>
          <w:sz w:val="22"/>
          <w:szCs w:val="22"/>
        </w:rPr>
        <w:t>i</w:t>
      </w:r>
      <w:r w:rsidRPr="004467DF">
        <w:rPr>
          <w:rFonts w:ascii="Book Antiqua" w:hAnsi="Book Antiqua"/>
          <w:sz w:val="22"/>
          <w:szCs w:val="22"/>
        </w:rPr>
        <w:t>ded</w:t>
      </w:r>
      <w:r w:rsidRPr="004467DF">
        <w:rPr>
          <w:rFonts w:ascii="Book Antiqua" w:hAnsi="Book Antiqua"/>
          <w:spacing w:val="46"/>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h</w:t>
      </w:r>
      <w:r w:rsidRPr="004467DF">
        <w:rPr>
          <w:rFonts w:ascii="Book Antiqua" w:hAnsi="Book Antiqua"/>
          <w:spacing w:val="-2"/>
          <w:sz w:val="22"/>
          <w:szCs w:val="22"/>
        </w:rPr>
        <w:t>a</w:t>
      </w:r>
      <w:r w:rsidRPr="004467DF">
        <w:rPr>
          <w:rFonts w:ascii="Book Antiqua" w:hAnsi="Book Antiqua"/>
          <w:sz w:val="22"/>
          <w:szCs w:val="22"/>
        </w:rPr>
        <w:t>t</w:t>
      </w:r>
      <w:r w:rsidRPr="004467DF">
        <w:rPr>
          <w:rFonts w:ascii="Book Antiqua" w:hAnsi="Book Antiqua"/>
          <w:spacing w:val="49"/>
          <w:sz w:val="22"/>
          <w:szCs w:val="22"/>
        </w:rPr>
        <w:t xml:space="preserve"> </w:t>
      </w:r>
      <w:r w:rsidRPr="004467DF">
        <w:rPr>
          <w:rFonts w:ascii="Book Antiqua" w:hAnsi="Book Antiqua"/>
          <w:spacing w:val="-2"/>
          <w:sz w:val="22"/>
          <w:szCs w:val="22"/>
        </w:rPr>
        <w:t>n</w:t>
      </w:r>
      <w:r w:rsidRPr="004467DF">
        <w:rPr>
          <w:rFonts w:ascii="Book Antiqua" w:hAnsi="Book Antiqua"/>
          <w:sz w:val="22"/>
          <w:szCs w:val="22"/>
        </w:rPr>
        <w:t>o</w:t>
      </w:r>
      <w:r w:rsidRPr="004467DF">
        <w:rPr>
          <w:rFonts w:ascii="Book Antiqua" w:hAnsi="Book Antiqua"/>
          <w:spacing w:val="1"/>
          <w:sz w:val="22"/>
          <w:szCs w:val="22"/>
        </w:rPr>
        <w:t>t</w:t>
      </w:r>
      <w:r w:rsidRPr="004467DF">
        <w:rPr>
          <w:rFonts w:ascii="Book Antiqua" w:hAnsi="Book Antiqua"/>
          <w:spacing w:val="-2"/>
          <w:sz w:val="22"/>
          <w:szCs w:val="22"/>
        </w:rPr>
        <w:t>h</w:t>
      </w:r>
      <w:r w:rsidRPr="004467DF">
        <w:rPr>
          <w:rFonts w:ascii="Book Antiqua" w:hAnsi="Book Antiqua"/>
          <w:spacing w:val="1"/>
          <w:sz w:val="22"/>
          <w:szCs w:val="22"/>
        </w:rPr>
        <w:t>i</w:t>
      </w:r>
      <w:r w:rsidRPr="004467DF">
        <w:rPr>
          <w:rFonts w:ascii="Book Antiqua" w:hAnsi="Book Antiqua"/>
          <w:sz w:val="22"/>
          <w:szCs w:val="22"/>
        </w:rPr>
        <w:t>ng</w:t>
      </w:r>
      <w:r w:rsidRPr="004467DF">
        <w:rPr>
          <w:rFonts w:ascii="Book Antiqua" w:hAnsi="Book Antiqua"/>
          <w:spacing w:val="45"/>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n</w:t>
      </w:r>
      <w:r w:rsidRPr="004467DF">
        <w:rPr>
          <w:rFonts w:ascii="Book Antiqua" w:hAnsi="Book Antiqua"/>
          <w:spacing w:val="46"/>
          <w:sz w:val="22"/>
          <w:szCs w:val="22"/>
        </w:rPr>
        <w:t xml:space="preserve"> </w:t>
      </w:r>
      <w:r w:rsidRPr="004467DF">
        <w:rPr>
          <w:rFonts w:ascii="Book Antiqua" w:hAnsi="Book Antiqua"/>
          <w:sz w:val="22"/>
          <w:szCs w:val="22"/>
        </w:rPr>
        <w:t>su</w:t>
      </w:r>
      <w:r w:rsidRPr="004467DF">
        <w:rPr>
          <w:rFonts w:ascii="Book Antiqua" w:hAnsi="Book Antiqua"/>
          <w:spacing w:val="3"/>
          <w:sz w:val="22"/>
          <w:szCs w:val="22"/>
        </w:rPr>
        <w:t>b</w:t>
      </w:r>
      <w:r w:rsidRPr="004467DF">
        <w:rPr>
          <w:rFonts w:ascii="Book Antiqua" w:hAnsi="Book Antiqua"/>
          <w:spacing w:val="-4"/>
          <w:sz w:val="22"/>
          <w:szCs w:val="22"/>
        </w:rPr>
        <w:t>-</w:t>
      </w:r>
      <w:r w:rsidRPr="004467DF">
        <w:rPr>
          <w:rFonts w:ascii="Book Antiqua" w:hAnsi="Book Antiqua"/>
          <w:sz w:val="22"/>
          <w:szCs w:val="22"/>
        </w:rPr>
        <w:t>c</w:t>
      </w:r>
      <w:r w:rsidRPr="004467DF">
        <w:rPr>
          <w:rFonts w:ascii="Book Antiqua" w:hAnsi="Book Antiqua"/>
          <w:spacing w:val="1"/>
          <w:sz w:val="22"/>
          <w:szCs w:val="22"/>
        </w:rPr>
        <w:t>l</w:t>
      </w:r>
      <w:r w:rsidRPr="004467DF">
        <w:rPr>
          <w:rFonts w:ascii="Book Antiqua" w:hAnsi="Book Antiqua"/>
          <w:sz w:val="22"/>
          <w:szCs w:val="22"/>
        </w:rPr>
        <w:t>au</w:t>
      </w:r>
      <w:r w:rsidRPr="004467DF">
        <w:rPr>
          <w:rFonts w:ascii="Book Antiqua" w:hAnsi="Book Antiqua"/>
          <w:spacing w:val="1"/>
          <w:sz w:val="22"/>
          <w:szCs w:val="22"/>
        </w:rPr>
        <w:t>s</w:t>
      </w:r>
      <w:r w:rsidRPr="004467DF">
        <w:rPr>
          <w:rFonts w:ascii="Book Antiqua" w:hAnsi="Book Antiqua"/>
          <w:sz w:val="22"/>
          <w:szCs w:val="22"/>
        </w:rPr>
        <w:t>es</w:t>
      </w:r>
      <w:r w:rsidRPr="004467DF">
        <w:rPr>
          <w:rFonts w:ascii="Book Antiqua" w:hAnsi="Book Antiqua"/>
          <w:spacing w:val="46"/>
          <w:sz w:val="22"/>
          <w:szCs w:val="22"/>
        </w:rPr>
        <w:t xml:space="preserve"> </w:t>
      </w:r>
      <w:r w:rsidRPr="004467DF">
        <w:rPr>
          <w:rFonts w:ascii="Book Antiqua" w:hAnsi="Book Antiqua"/>
          <w:spacing w:val="1"/>
          <w:sz w:val="22"/>
          <w:szCs w:val="22"/>
        </w:rPr>
        <w:t>(</w:t>
      </w:r>
      <w:proofErr w:type="gramStart"/>
      <w:r w:rsidRPr="004467DF">
        <w:rPr>
          <w:rFonts w:ascii="Book Antiqua" w:hAnsi="Book Antiqua"/>
          <w:spacing w:val="-2"/>
          <w:sz w:val="22"/>
          <w:szCs w:val="22"/>
        </w:rPr>
        <w:t>v</w:t>
      </w:r>
      <w:r w:rsidRPr="004467DF">
        <w:rPr>
          <w:rFonts w:ascii="Book Antiqua" w:hAnsi="Book Antiqua"/>
          <w:spacing w:val="1"/>
          <w:sz w:val="22"/>
          <w:szCs w:val="22"/>
        </w:rPr>
        <w:t>i</w:t>
      </w:r>
      <w:proofErr w:type="gramEnd"/>
      <w:r w:rsidRPr="004467DF">
        <w:rPr>
          <w:rFonts w:ascii="Book Antiqua" w:hAnsi="Book Antiqua"/>
          <w:sz w:val="22"/>
          <w:szCs w:val="22"/>
        </w:rPr>
        <w:t>)</w:t>
      </w:r>
      <w:r w:rsidRPr="004467DF">
        <w:rPr>
          <w:rFonts w:ascii="Book Antiqua" w:hAnsi="Book Antiqua"/>
          <w:spacing w:val="46"/>
          <w:sz w:val="22"/>
          <w:szCs w:val="22"/>
        </w:rPr>
        <w:t xml:space="preserve"> </w:t>
      </w:r>
      <w:r w:rsidRPr="004467DF">
        <w:rPr>
          <w:rFonts w:ascii="Book Antiqua" w:hAnsi="Book Antiqua"/>
          <w:sz w:val="22"/>
          <w:szCs w:val="22"/>
        </w:rPr>
        <w:t>and</w:t>
      </w:r>
      <w:r w:rsidRPr="004467DF">
        <w:rPr>
          <w:rFonts w:ascii="Book Antiqua" w:hAnsi="Book Antiqua"/>
          <w:spacing w:val="46"/>
          <w:sz w:val="22"/>
          <w:szCs w:val="22"/>
        </w:rPr>
        <w:t xml:space="preserve"> </w:t>
      </w:r>
      <w:r w:rsidRPr="004467DF">
        <w:rPr>
          <w:rFonts w:ascii="Book Antiqua" w:hAnsi="Book Antiqua"/>
          <w:spacing w:val="1"/>
          <w:sz w:val="22"/>
          <w:szCs w:val="22"/>
        </w:rPr>
        <w:t>(</w:t>
      </w:r>
      <w:r w:rsidRPr="004467DF">
        <w:rPr>
          <w:rFonts w:ascii="Book Antiqua" w:hAnsi="Book Antiqua"/>
          <w:spacing w:val="-2"/>
          <w:sz w:val="22"/>
          <w:szCs w:val="22"/>
        </w:rPr>
        <w:t>v</w:t>
      </w:r>
      <w:r w:rsidRPr="004467DF">
        <w:rPr>
          <w:rFonts w:ascii="Book Antiqua" w:hAnsi="Book Antiqua"/>
          <w:spacing w:val="1"/>
          <w:sz w:val="22"/>
          <w:szCs w:val="22"/>
        </w:rPr>
        <w:t>i</w:t>
      </w:r>
      <w:r w:rsidRPr="004467DF">
        <w:rPr>
          <w:rFonts w:ascii="Book Antiqua" w:hAnsi="Book Antiqua"/>
          <w:spacing w:val="-1"/>
          <w:sz w:val="22"/>
          <w:szCs w:val="22"/>
        </w:rPr>
        <w:t>i</w:t>
      </w:r>
      <w:r w:rsidRPr="004467DF">
        <w:rPr>
          <w:rFonts w:ascii="Book Antiqua" w:hAnsi="Book Antiqua"/>
          <w:sz w:val="22"/>
          <w:szCs w:val="22"/>
        </w:rPr>
        <w:t>)</w:t>
      </w:r>
      <w:r w:rsidRPr="004467DF">
        <w:rPr>
          <w:rFonts w:ascii="Book Antiqua" w:hAnsi="Book Antiqua"/>
          <w:spacing w:val="46"/>
          <w:sz w:val="22"/>
          <w:szCs w:val="22"/>
        </w:rPr>
        <w:t xml:space="preserve"> </w:t>
      </w:r>
      <w:r w:rsidRPr="004467DF">
        <w:rPr>
          <w:rFonts w:ascii="Book Antiqua" w:hAnsi="Book Antiqua"/>
          <w:sz w:val="22"/>
          <w:szCs w:val="22"/>
        </w:rPr>
        <w:t>sh</w:t>
      </w:r>
      <w:r w:rsidRPr="004467DF">
        <w:rPr>
          <w:rFonts w:ascii="Book Antiqua" w:hAnsi="Book Antiqua"/>
          <w:spacing w:val="1"/>
          <w:sz w:val="22"/>
          <w:szCs w:val="22"/>
        </w:rPr>
        <w:t>a</w:t>
      </w:r>
      <w:r w:rsidRPr="004467DF">
        <w:rPr>
          <w:rFonts w:ascii="Book Antiqua" w:hAnsi="Book Antiqua"/>
          <w:spacing w:val="-1"/>
          <w:sz w:val="22"/>
          <w:szCs w:val="22"/>
        </w:rPr>
        <w:t>l</w:t>
      </w:r>
      <w:r w:rsidRPr="004467DF">
        <w:rPr>
          <w:rFonts w:ascii="Book Antiqua" w:hAnsi="Book Antiqua"/>
          <w:sz w:val="22"/>
          <w:szCs w:val="22"/>
        </w:rPr>
        <w:t>l</w:t>
      </w:r>
      <w:r w:rsidRPr="004467DF">
        <w:rPr>
          <w:rFonts w:ascii="Book Antiqua" w:hAnsi="Book Antiqua"/>
          <w:spacing w:val="47"/>
          <w:sz w:val="22"/>
          <w:szCs w:val="22"/>
        </w:rPr>
        <w:t xml:space="preserve"> </w:t>
      </w:r>
      <w:r w:rsidRPr="004467DF">
        <w:rPr>
          <w:rFonts w:ascii="Book Antiqua" w:hAnsi="Book Antiqua"/>
          <w:sz w:val="22"/>
          <w:szCs w:val="22"/>
        </w:rPr>
        <w:t>app</w:t>
      </w:r>
      <w:r w:rsidRPr="004467DF">
        <w:rPr>
          <w:rFonts w:ascii="Book Antiqua" w:hAnsi="Book Antiqua"/>
          <w:spacing w:val="1"/>
          <w:sz w:val="22"/>
          <w:szCs w:val="22"/>
        </w:rPr>
        <w:t>l</w:t>
      </w:r>
      <w:r w:rsidRPr="004467DF">
        <w:rPr>
          <w:rFonts w:ascii="Book Antiqua" w:hAnsi="Book Antiqua"/>
          <w:sz w:val="22"/>
          <w:szCs w:val="22"/>
        </w:rPr>
        <w:t>y</w:t>
      </w:r>
      <w:r w:rsidRPr="004467DF">
        <w:rPr>
          <w:rFonts w:ascii="Book Antiqua" w:hAnsi="Book Antiqua"/>
          <w:spacing w:val="45"/>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o</w:t>
      </w:r>
      <w:r w:rsidRPr="004467DF">
        <w:rPr>
          <w:rFonts w:ascii="Book Antiqua" w:hAnsi="Book Antiqua"/>
          <w:spacing w:val="48"/>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he</w:t>
      </w:r>
      <w:r w:rsidRPr="004467DF">
        <w:rPr>
          <w:rFonts w:ascii="Book Antiqua" w:hAnsi="Book Antiqua"/>
          <w:spacing w:val="46"/>
          <w:sz w:val="22"/>
          <w:szCs w:val="22"/>
        </w:rPr>
        <w:t xml:space="preserve"> </w:t>
      </w:r>
      <w:r w:rsidRPr="004467DF">
        <w:rPr>
          <w:rFonts w:ascii="Book Antiqua" w:hAnsi="Book Antiqua"/>
          <w:sz w:val="22"/>
          <w:szCs w:val="22"/>
        </w:rPr>
        <w:t>ad</w:t>
      </w:r>
      <w:r w:rsidRPr="004467DF">
        <w:rPr>
          <w:rFonts w:ascii="Book Antiqua" w:hAnsi="Book Antiqua"/>
          <w:spacing w:val="-2"/>
          <w:sz w:val="22"/>
          <w:szCs w:val="22"/>
        </w:rPr>
        <w:t>v</w:t>
      </w:r>
      <w:r w:rsidRPr="004467DF">
        <w:rPr>
          <w:rFonts w:ascii="Book Antiqua" w:hAnsi="Book Antiqua"/>
          <w:spacing w:val="1"/>
          <w:sz w:val="22"/>
          <w:szCs w:val="22"/>
        </w:rPr>
        <w:t>i</w:t>
      </w:r>
      <w:r w:rsidRPr="004467DF">
        <w:rPr>
          <w:rFonts w:ascii="Book Antiqua" w:hAnsi="Book Antiqua"/>
          <w:sz w:val="22"/>
          <w:szCs w:val="22"/>
        </w:rPr>
        <w:t>ce,</w:t>
      </w:r>
      <w:r w:rsidRPr="004467DF">
        <w:rPr>
          <w:rFonts w:ascii="Book Antiqua" w:hAnsi="Book Antiqua"/>
          <w:spacing w:val="45"/>
          <w:sz w:val="22"/>
          <w:szCs w:val="22"/>
        </w:rPr>
        <w:t xml:space="preserve"> </w:t>
      </w:r>
      <w:r w:rsidRPr="004467DF">
        <w:rPr>
          <w:rFonts w:ascii="Book Antiqua" w:hAnsi="Book Antiqua"/>
          <w:sz w:val="22"/>
          <w:szCs w:val="22"/>
        </w:rPr>
        <w:t>d</w:t>
      </w:r>
      <w:r w:rsidRPr="004467DF">
        <w:rPr>
          <w:rFonts w:ascii="Book Antiqua" w:hAnsi="Book Antiqua"/>
          <w:spacing w:val="-1"/>
          <w:sz w:val="22"/>
          <w:szCs w:val="22"/>
        </w:rPr>
        <w:t>i</w:t>
      </w:r>
      <w:r w:rsidRPr="004467DF">
        <w:rPr>
          <w:rFonts w:ascii="Book Antiqua" w:hAnsi="Book Antiqua"/>
          <w:spacing w:val="1"/>
          <w:sz w:val="22"/>
          <w:szCs w:val="22"/>
        </w:rPr>
        <w:t>r</w:t>
      </w:r>
      <w:r w:rsidRPr="004467DF">
        <w:rPr>
          <w:rFonts w:ascii="Book Antiqua" w:hAnsi="Book Antiqua"/>
          <w:sz w:val="22"/>
          <w:szCs w:val="22"/>
        </w:rPr>
        <w:t>e</w:t>
      </w:r>
      <w:r w:rsidRPr="004467DF">
        <w:rPr>
          <w:rFonts w:ascii="Book Antiqua" w:hAnsi="Book Antiqua"/>
          <w:spacing w:val="-2"/>
          <w:sz w:val="22"/>
          <w:szCs w:val="22"/>
        </w:rPr>
        <w:t>c</w:t>
      </w:r>
      <w:r w:rsidRPr="004467DF">
        <w:rPr>
          <w:rFonts w:ascii="Book Antiqua" w:hAnsi="Book Antiqua"/>
          <w:spacing w:val="1"/>
          <w:sz w:val="22"/>
          <w:szCs w:val="22"/>
        </w:rPr>
        <w:t>ti</w:t>
      </w:r>
      <w:r w:rsidRPr="004467DF">
        <w:rPr>
          <w:rFonts w:ascii="Book Antiqua" w:hAnsi="Book Antiqua"/>
          <w:spacing w:val="-2"/>
          <w:sz w:val="22"/>
          <w:szCs w:val="22"/>
        </w:rPr>
        <w:t>o</w:t>
      </w:r>
      <w:r w:rsidRPr="004467DF">
        <w:rPr>
          <w:rFonts w:ascii="Book Antiqua" w:hAnsi="Book Antiqua"/>
          <w:sz w:val="22"/>
          <w:szCs w:val="22"/>
        </w:rPr>
        <w:t>ns</w:t>
      </w:r>
      <w:r w:rsidRPr="004467DF">
        <w:rPr>
          <w:rFonts w:ascii="Book Antiqua" w:hAnsi="Book Antiqua"/>
          <w:spacing w:val="46"/>
          <w:sz w:val="22"/>
          <w:szCs w:val="22"/>
        </w:rPr>
        <w:t xml:space="preserve"> </w:t>
      </w:r>
      <w:r w:rsidRPr="004467DF">
        <w:rPr>
          <w:rFonts w:ascii="Book Antiqua" w:hAnsi="Book Antiqua"/>
          <w:spacing w:val="-2"/>
          <w:sz w:val="22"/>
          <w:szCs w:val="22"/>
        </w:rPr>
        <w:t>o</w:t>
      </w:r>
      <w:r w:rsidRPr="004467DF">
        <w:rPr>
          <w:rFonts w:ascii="Book Antiqua" w:hAnsi="Book Antiqua"/>
          <w:sz w:val="22"/>
          <w:szCs w:val="22"/>
        </w:rPr>
        <w:t xml:space="preserve">r </w:t>
      </w:r>
      <w:r w:rsidRPr="004467DF">
        <w:rPr>
          <w:rFonts w:ascii="Book Antiqua" w:hAnsi="Book Antiqua"/>
          <w:spacing w:val="1"/>
          <w:sz w:val="22"/>
          <w:szCs w:val="22"/>
        </w:rPr>
        <w:t>i</w:t>
      </w:r>
      <w:r w:rsidRPr="004467DF">
        <w:rPr>
          <w:rFonts w:ascii="Book Antiqua" w:hAnsi="Book Antiqua"/>
          <w:sz w:val="22"/>
          <w:szCs w:val="22"/>
        </w:rPr>
        <w:t>n</w:t>
      </w:r>
      <w:r w:rsidRPr="004467DF">
        <w:rPr>
          <w:rFonts w:ascii="Book Antiqua" w:hAnsi="Book Antiqua"/>
          <w:spacing w:val="-2"/>
          <w:sz w:val="22"/>
          <w:szCs w:val="22"/>
        </w:rPr>
        <w:t>s</w:t>
      </w:r>
      <w:r w:rsidRPr="004467DF">
        <w:rPr>
          <w:rFonts w:ascii="Book Antiqua" w:hAnsi="Book Antiqua"/>
          <w:spacing w:val="1"/>
          <w:sz w:val="22"/>
          <w:szCs w:val="22"/>
        </w:rPr>
        <w:t>tr</w:t>
      </w:r>
      <w:r w:rsidRPr="004467DF">
        <w:rPr>
          <w:rFonts w:ascii="Book Antiqua" w:hAnsi="Book Antiqua"/>
          <w:sz w:val="22"/>
          <w:szCs w:val="22"/>
        </w:rPr>
        <w:t>u</w:t>
      </w:r>
      <w:r w:rsidRPr="004467DF">
        <w:rPr>
          <w:rFonts w:ascii="Book Antiqua" w:hAnsi="Book Antiqua"/>
          <w:spacing w:val="-2"/>
          <w:sz w:val="22"/>
          <w:szCs w:val="22"/>
        </w:rPr>
        <w:t>c</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z w:val="22"/>
          <w:szCs w:val="22"/>
        </w:rPr>
        <w:t xml:space="preserve">ons </w:t>
      </w:r>
      <w:r w:rsidRPr="004467DF">
        <w:rPr>
          <w:rFonts w:ascii="Book Antiqua" w:hAnsi="Book Antiqua"/>
          <w:spacing w:val="-2"/>
          <w:sz w:val="22"/>
          <w:szCs w:val="22"/>
        </w:rPr>
        <w:t>g</w:t>
      </w:r>
      <w:r w:rsidRPr="004467DF">
        <w:rPr>
          <w:rFonts w:ascii="Book Antiqua" w:hAnsi="Book Antiqua"/>
          <w:spacing w:val="1"/>
          <w:sz w:val="22"/>
          <w:szCs w:val="22"/>
        </w:rPr>
        <w:t>i</w:t>
      </w:r>
      <w:r w:rsidRPr="004467DF">
        <w:rPr>
          <w:rFonts w:ascii="Book Antiqua" w:hAnsi="Book Antiqua"/>
          <w:spacing w:val="-2"/>
          <w:sz w:val="22"/>
          <w:szCs w:val="22"/>
        </w:rPr>
        <w:t>v</w:t>
      </w:r>
      <w:r w:rsidRPr="004467DF">
        <w:rPr>
          <w:rFonts w:ascii="Book Antiqua" w:hAnsi="Book Antiqua"/>
          <w:sz w:val="22"/>
          <w:szCs w:val="22"/>
        </w:rPr>
        <w:t xml:space="preserve">en </w:t>
      </w:r>
      <w:r w:rsidRPr="004467DF">
        <w:rPr>
          <w:rFonts w:ascii="Book Antiqua" w:hAnsi="Book Antiqua"/>
          <w:spacing w:val="1"/>
          <w:sz w:val="22"/>
          <w:szCs w:val="22"/>
        </w:rPr>
        <w:t>i</w:t>
      </w:r>
      <w:r w:rsidRPr="004467DF">
        <w:rPr>
          <w:rFonts w:ascii="Book Antiqua" w:hAnsi="Book Antiqua"/>
          <w:sz w:val="22"/>
          <w:szCs w:val="22"/>
        </w:rPr>
        <w:t>n</w:t>
      </w:r>
      <w:r w:rsidRPr="004467DF">
        <w:rPr>
          <w:rFonts w:ascii="Book Antiqua" w:hAnsi="Book Antiqua"/>
          <w:spacing w:val="-2"/>
          <w:sz w:val="22"/>
          <w:szCs w:val="22"/>
        </w:rPr>
        <w:t xml:space="preserve"> </w:t>
      </w:r>
      <w:r w:rsidRPr="004467DF">
        <w:rPr>
          <w:rFonts w:ascii="Book Antiqua" w:hAnsi="Book Antiqua"/>
          <w:sz w:val="22"/>
          <w:szCs w:val="22"/>
        </w:rPr>
        <w:t>a p</w:t>
      </w:r>
      <w:r w:rsidRPr="004467DF">
        <w:rPr>
          <w:rFonts w:ascii="Book Antiqua" w:hAnsi="Book Antiqua"/>
          <w:spacing w:val="-1"/>
          <w:sz w:val="22"/>
          <w:szCs w:val="22"/>
        </w:rPr>
        <w:t>r</w:t>
      </w:r>
      <w:r w:rsidRPr="004467DF">
        <w:rPr>
          <w:rFonts w:ascii="Book Antiqua" w:hAnsi="Book Antiqua"/>
          <w:sz w:val="22"/>
          <w:szCs w:val="22"/>
        </w:rPr>
        <w:t>o</w:t>
      </w:r>
      <w:r w:rsidRPr="004467DF">
        <w:rPr>
          <w:rFonts w:ascii="Book Antiqua" w:hAnsi="Book Antiqua"/>
          <w:spacing w:val="-2"/>
          <w:sz w:val="22"/>
          <w:szCs w:val="22"/>
        </w:rPr>
        <w:t>f</w:t>
      </w:r>
      <w:r w:rsidRPr="004467DF">
        <w:rPr>
          <w:rFonts w:ascii="Book Antiqua" w:hAnsi="Book Antiqua"/>
          <w:sz w:val="22"/>
          <w:szCs w:val="22"/>
        </w:rPr>
        <w:t>e</w:t>
      </w:r>
      <w:r w:rsidRPr="004467DF">
        <w:rPr>
          <w:rFonts w:ascii="Book Antiqua" w:hAnsi="Book Antiqua"/>
          <w:spacing w:val="1"/>
          <w:sz w:val="22"/>
          <w:szCs w:val="22"/>
        </w:rPr>
        <w:t>s</w:t>
      </w:r>
      <w:r w:rsidRPr="004467DF">
        <w:rPr>
          <w:rFonts w:ascii="Book Antiqua" w:hAnsi="Book Antiqua"/>
          <w:sz w:val="22"/>
          <w:szCs w:val="22"/>
        </w:rPr>
        <w:t>s</w:t>
      </w:r>
      <w:r w:rsidRPr="004467DF">
        <w:rPr>
          <w:rFonts w:ascii="Book Antiqua" w:hAnsi="Book Antiqua"/>
          <w:spacing w:val="-1"/>
          <w:sz w:val="22"/>
          <w:szCs w:val="22"/>
        </w:rPr>
        <w:t>i</w:t>
      </w:r>
      <w:r w:rsidRPr="004467DF">
        <w:rPr>
          <w:rFonts w:ascii="Book Antiqua" w:hAnsi="Book Antiqua"/>
          <w:sz w:val="22"/>
          <w:szCs w:val="22"/>
        </w:rPr>
        <w:t>on</w:t>
      </w:r>
      <w:r w:rsidRPr="004467DF">
        <w:rPr>
          <w:rFonts w:ascii="Book Antiqua" w:hAnsi="Book Antiqua"/>
          <w:spacing w:val="-2"/>
          <w:sz w:val="22"/>
          <w:szCs w:val="22"/>
        </w:rPr>
        <w:t>a</w:t>
      </w:r>
      <w:r w:rsidRPr="004467DF">
        <w:rPr>
          <w:rFonts w:ascii="Book Antiqua" w:hAnsi="Book Antiqua"/>
          <w:sz w:val="22"/>
          <w:szCs w:val="22"/>
        </w:rPr>
        <w:t>l</w:t>
      </w:r>
      <w:r w:rsidRPr="004467DF">
        <w:rPr>
          <w:rFonts w:ascii="Book Antiqua" w:hAnsi="Book Antiqua"/>
          <w:spacing w:val="1"/>
          <w:sz w:val="22"/>
          <w:szCs w:val="22"/>
        </w:rPr>
        <w:t xml:space="preserve"> </w:t>
      </w:r>
      <w:r w:rsidRPr="004467DF">
        <w:rPr>
          <w:rFonts w:ascii="Book Antiqua" w:hAnsi="Book Antiqua"/>
          <w:sz w:val="22"/>
          <w:szCs w:val="22"/>
        </w:rPr>
        <w:t>c</w:t>
      </w:r>
      <w:r w:rsidRPr="004467DF">
        <w:rPr>
          <w:rFonts w:ascii="Book Antiqua" w:hAnsi="Book Antiqua"/>
          <w:spacing w:val="-2"/>
          <w:sz w:val="22"/>
          <w:szCs w:val="22"/>
        </w:rPr>
        <w:t>a</w:t>
      </w:r>
      <w:r w:rsidRPr="004467DF">
        <w:rPr>
          <w:rFonts w:ascii="Book Antiqua" w:hAnsi="Book Antiqua"/>
          <w:sz w:val="22"/>
          <w:szCs w:val="22"/>
        </w:rPr>
        <w:t>pa</w:t>
      </w:r>
      <w:r w:rsidRPr="004467DF">
        <w:rPr>
          <w:rFonts w:ascii="Book Antiqua" w:hAnsi="Book Antiqua"/>
          <w:spacing w:val="-2"/>
          <w:sz w:val="22"/>
          <w:szCs w:val="22"/>
        </w:rPr>
        <w:t>c</w:t>
      </w:r>
      <w:r w:rsidRPr="004467DF">
        <w:rPr>
          <w:rFonts w:ascii="Book Antiqua" w:hAnsi="Book Antiqua"/>
          <w:spacing w:val="1"/>
          <w:sz w:val="22"/>
          <w:szCs w:val="22"/>
        </w:rPr>
        <w:t>it</w:t>
      </w:r>
      <w:r w:rsidRPr="004467DF">
        <w:rPr>
          <w:rFonts w:ascii="Book Antiqua" w:hAnsi="Book Antiqua"/>
          <w:spacing w:val="-2"/>
          <w:sz w:val="22"/>
          <w:szCs w:val="22"/>
        </w:rPr>
        <w:t>y</w:t>
      </w:r>
      <w:r w:rsidRPr="004467DF">
        <w:rPr>
          <w:rFonts w:ascii="Book Antiqua" w:hAnsi="Book Antiqua"/>
          <w:sz w:val="22"/>
          <w:szCs w:val="22"/>
        </w:rPr>
        <w:t>;</w:t>
      </w:r>
    </w:p>
    <w:p w:rsidR="006F583D" w:rsidRPr="004467DF" w:rsidRDefault="001E4DC9" w:rsidP="00546905">
      <w:pPr>
        <w:pStyle w:val="ListParagraph"/>
        <w:widowControl w:val="0"/>
        <w:numPr>
          <w:ilvl w:val="0"/>
          <w:numId w:val="35"/>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any</w:t>
      </w:r>
      <w:r w:rsidRPr="004467DF">
        <w:rPr>
          <w:rFonts w:ascii="Book Antiqua" w:hAnsi="Book Antiqua"/>
          <w:spacing w:val="-2"/>
          <w:sz w:val="22"/>
          <w:szCs w:val="22"/>
        </w:rPr>
        <w:t xml:space="preserve"> </w:t>
      </w:r>
      <w:r w:rsidRPr="004467DF">
        <w:rPr>
          <w:rFonts w:ascii="Book Antiqua" w:hAnsi="Book Antiqua"/>
          <w:sz w:val="22"/>
          <w:szCs w:val="22"/>
        </w:rPr>
        <w:t>co</w:t>
      </w:r>
      <w:r w:rsidRPr="004467DF">
        <w:rPr>
          <w:rFonts w:ascii="Book Antiqua" w:hAnsi="Book Antiqua"/>
          <w:spacing w:val="-3"/>
          <w:sz w:val="22"/>
          <w:szCs w:val="22"/>
        </w:rPr>
        <w:t>m</w:t>
      </w:r>
      <w:r w:rsidRPr="004467DF">
        <w:rPr>
          <w:rFonts w:ascii="Book Antiqua" w:hAnsi="Book Antiqua"/>
          <w:sz w:val="22"/>
          <w:szCs w:val="22"/>
        </w:rPr>
        <w:t>pany</w:t>
      </w:r>
      <w:r w:rsidRPr="004467DF">
        <w:rPr>
          <w:rFonts w:ascii="Book Antiqua" w:hAnsi="Book Antiqua"/>
          <w:spacing w:val="-2"/>
          <w:sz w:val="22"/>
          <w:szCs w:val="22"/>
        </w:rPr>
        <w:t xml:space="preserve"> </w:t>
      </w:r>
      <w:r w:rsidRPr="004467DF">
        <w:rPr>
          <w:rFonts w:ascii="Book Antiqua" w:hAnsi="Book Antiqua"/>
          <w:spacing w:val="-1"/>
          <w:sz w:val="22"/>
          <w:szCs w:val="22"/>
        </w:rPr>
        <w:t>w</w:t>
      </w:r>
      <w:r w:rsidRPr="004467DF">
        <w:rPr>
          <w:rFonts w:ascii="Book Antiqua" w:hAnsi="Book Antiqua"/>
          <w:sz w:val="22"/>
          <w:szCs w:val="22"/>
        </w:rPr>
        <w:t>h</w:t>
      </w:r>
      <w:r w:rsidRPr="004467DF">
        <w:rPr>
          <w:rFonts w:ascii="Book Antiqua" w:hAnsi="Book Antiqua"/>
          <w:spacing w:val="1"/>
          <w:sz w:val="22"/>
          <w:szCs w:val="22"/>
        </w:rPr>
        <w:t>i</w:t>
      </w:r>
      <w:r w:rsidRPr="004467DF">
        <w:rPr>
          <w:rFonts w:ascii="Book Antiqua" w:hAnsi="Book Antiqua"/>
          <w:sz w:val="22"/>
          <w:szCs w:val="22"/>
        </w:rPr>
        <w:t xml:space="preserve">ch </w:t>
      </w:r>
      <w:r w:rsidRPr="004467DF">
        <w:rPr>
          <w:rFonts w:ascii="Book Antiqua" w:hAnsi="Book Antiqua"/>
          <w:spacing w:val="1"/>
          <w:sz w:val="22"/>
          <w:szCs w:val="22"/>
        </w:rPr>
        <w:t>is</w:t>
      </w:r>
      <w:r w:rsidRPr="004467DF">
        <w:rPr>
          <w:rFonts w:ascii="Book Antiqua" w:hAnsi="Book Antiqua"/>
          <w:sz w:val="22"/>
          <w:szCs w:val="22"/>
        </w:rPr>
        <w:t>—</w:t>
      </w:r>
    </w:p>
    <w:p w:rsidR="006F583D" w:rsidRPr="004467DF" w:rsidRDefault="001E4DC9" w:rsidP="00546905">
      <w:pPr>
        <w:pStyle w:val="ListParagraph"/>
        <w:widowControl w:val="0"/>
        <w:numPr>
          <w:ilvl w:val="0"/>
          <w:numId w:val="7"/>
        </w:numPr>
        <w:spacing w:before="120" w:after="120" w:line="280" w:lineRule="atLeast"/>
        <w:ind w:left="1571" w:hanging="426"/>
        <w:contextualSpacing w:val="0"/>
        <w:jc w:val="both"/>
        <w:rPr>
          <w:rFonts w:ascii="Book Antiqua" w:hAnsi="Book Antiqua"/>
          <w:sz w:val="22"/>
          <w:szCs w:val="22"/>
        </w:rPr>
      </w:pPr>
      <w:r w:rsidRPr="004467DF">
        <w:rPr>
          <w:rFonts w:ascii="Book Antiqua" w:hAnsi="Book Antiqua"/>
          <w:sz w:val="22"/>
          <w:szCs w:val="22"/>
        </w:rPr>
        <w:t>ho</w:t>
      </w:r>
      <w:r w:rsidRPr="004467DF">
        <w:rPr>
          <w:rFonts w:ascii="Book Antiqua" w:hAnsi="Book Antiqua"/>
          <w:spacing w:val="1"/>
          <w:sz w:val="22"/>
          <w:szCs w:val="22"/>
        </w:rPr>
        <w:t>l</w:t>
      </w:r>
      <w:r w:rsidRPr="004467DF">
        <w:rPr>
          <w:rFonts w:ascii="Book Antiqua" w:hAnsi="Book Antiqua"/>
          <w:spacing w:val="-2"/>
          <w:sz w:val="22"/>
          <w:szCs w:val="22"/>
        </w:rPr>
        <w:t>d</w:t>
      </w:r>
      <w:r w:rsidRPr="004467DF">
        <w:rPr>
          <w:rFonts w:ascii="Book Antiqua" w:hAnsi="Book Antiqua"/>
          <w:spacing w:val="1"/>
          <w:sz w:val="22"/>
          <w:szCs w:val="22"/>
        </w:rPr>
        <w:t>i</w:t>
      </w:r>
      <w:r w:rsidRPr="004467DF">
        <w:rPr>
          <w:rFonts w:ascii="Book Antiqua" w:hAnsi="Book Antiqua"/>
          <w:sz w:val="22"/>
          <w:szCs w:val="22"/>
        </w:rPr>
        <w:t>n</w:t>
      </w:r>
      <w:r w:rsidRPr="004467DF">
        <w:rPr>
          <w:rFonts w:ascii="Book Antiqua" w:hAnsi="Book Antiqua"/>
          <w:spacing w:val="-2"/>
          <w:sz w:val="22"/>
          <w:szCs w:val="22"/>
        </w:rPr>
        <w:t>g</w:t>
      </w:r>
      <w:r w:rsidRPr="004467DF">
        <w:rPr>
          <w:rFonts w:ascii="Book Antiqua" w:hAnsi="Book Antiqua"/>
          <w:sz w:val="22"/>
          <w:szCs w:val="22"/>
        </w:rPr>
        <w:t>, sub</w:t>
      </w:r>
      <w:r w:rsidRPr="004467DF">
        <w:rPr>
          <w:rFonts w:ascii="Book Antiqua" w:hAnsi="Book Antiqua"/>
          <w:spacing w:val="-1"/>
          <w:sz w:val="22"/>
          <w:szCs w:val="22"/>
        </w:rPr>
        <w:t>s</w:t>
      </w:r>
      <w:r w:rsidRPr="004467DF">
        <w:rPr>
          <w:rFonts w:ascii="Book Antiqua" w:hAnsi="Book Antiqua"/>
          <w:spacing w:val="1"/>
          <w:sz w:val="22"/>
          <w:szCs w:val="22"/>
        </w:rPr>
        <w:t>i</w:t>
      </w:r>
      <w:r w:rsidRPr="004467DF">
        <w:rPr>
          <w:rFonts w:ascii="Book Antiqua" w:hAnsi="Book Antiqua"/>
          <w:spacing w:val="-2"/>
          <w:sz w:val="22"/>
          <w:szCs w:val="22"/>
        </w:rPr>
        <w:t>d</w:t>
      </w:r>
      <w:r w:rsidRPr="004467DF">
        <w:rPr>
          <w:rFonts w:ascii="Book Antiqua" w:hAnsi="Book Antiqua"/>
          <w:spacing w:val="1"/>
          <w:sz w:val="22"/>
          <w:szCs w:val="22"/>
        </w:rPr>
        <w:t>i</w:t>
      </w:r>
      <w:r w:rsidRPr="004467DF">
        <w:rPr>
          <w:rFonts w:ascii="Book Antiqua" w:hAnsi="Book Antiqua"/>
          <w:sz w:val="22"/>
          <w:szCs w:val="22"/>
        </w:rPr>
        <w:t>a</w:t>
      </w:r>
      <w:r w:rsidRPr="004467DF">
        <w:rPr>
          <w:rFonts w:ascii="Book Antiqua" w:hAnsi="Book Antiqua"/>
          <w:spacing w:val="1"/>
          <w:sz w:val="22"/>
          <w:szCs w:val="22"/>
        </w:rPr>
        <w:t>r</w:t>
      </w:r>
      <w:r w:rsidRPr="004467DF">
        <w:rPr>
          <w:rFonts w:ascii="Book Antiqua" w:hAnsi="Book Antiqua"/>
          <w:sz w:val="22"/>
          <w:szCs w:val="22"/>
        </w:rPr>
        <w:t>y</w:t>
      </w:r>
      <w:r w:rsidRPr="004467DF">
        <w:rPr>
          <w:rFonts w:ascii="Book Antiqua" w:hAnsi="Book Antiqua"/>
          <w:spacing w:val="-2"/>
          <w:sz w:val="22"/>
          <w:szCs w:val="22"/>
        </w:rPr>
        <w:t xml:space="preserve"> </w:t>
      </w:r>
      <w:r w:rsidRPr="004467DF">
        <w:rPr>
          <w:rFonts w:ascii="Book Antiqua" w:hAnsi="Book Antiqua"/>
          <w:sz w:val="22"/>
          <w:szCs w:val="22"/>
        </w:rPr>
        <w:t>or</w:t>
      </w:r>
      <w:r w:rsidRPr="004467DF">
        <w:rPr>
          <w:rFonts w:ascii="Book Antiqua" w:hAnsi="Book Antiqua"/>
          <w:spacing w:val="-2"/>
          <w:sz w:val="22"/>
          <w:szCs w:val="22"/>
        </w:rPr>
        <w:t xml:space="preserve"> </w:t>
      </w:r>
      <w:r w:rsidRPr="004467DF">
        <w:rPr>
          <w:rFonts w:ascii="Book Antiqua" w:hAnsi="Book Antiqua"/>
          <w:sz w:val="22"/>
          <w:szCs w:val="22"/>
        </w:rPr>
        <w:t>an</w:t>
      </w:r>
      <w:r w:rsidRPr="004467DF">
        <w:rPr>
          <w:rFonts w:ascii="Book Antiqua" w:hAnsi="Book Antiqua"/>
          <w:spacing w:val="-2"/>
          <w:sz w:val="22"/>
          <w:szCs w:val="22"/>
        </w:rPr>
        <w:t xml:space="preserve"> </w:t>
      </w:r>
      <w:r w:rsidRPr="004467DF">
        <w:rPr>
          <w:rFonts w:ascii="Book Antiqua" w:hAnsi="Book Antiqua"/>
          <w:sz w:val="22"/>
          <w:szCs w:val="22"/>
        </w:rPr>
        <w:t>a</w:t>
      </w:r>
      <w:r w:rsidRPr="004467DF">
        <w:rPr>
          <w:rFonts w:ascii="Book Antiqua" w:hAnsi="Book Antiqua"/>
          <w:spacing w:val="1"/>
          <w:sz w:val="22"/>
          <w:szCs w:val="22"/>
        </w:rPr>
        <w:t>s</w:t>
      </w:r>
      <w:r w:rsidRPr="004467DF">
        <w:rPr>
          <w:rFonts w:ascii="Book Antiqua" w:hAnsi="Book Antiqua"/>
          <w:sz w:val="22"/>
          <w:szCs w:val="22"/>
        </w:rPr>
        <w:t>so</w:t>
      </w:r>
      <w:r w:rsidRPr="004467DF">
        <w:rPr>
          <w:rFonts w:ascii="Book Antiqua" w:hAnsi="Book Antiqua"/>
          <w:spacing w:val="-2"/>
          <w:sz w:val="22"/>
          <w:szCs w:val="22"/>
        </w:rPr>
        <w:t>c</w:t>
      </w:r>
      <w:r w:rsidRPr="004467DF">
        <w:rPr>
          <w:rFonts w:ascii="Book Antiqua" w:hAnsi="Book Antiqua"/>
          <w:spacing w:val="1"/>
          <w:sz w:val="22"/>
          <w:szCs w:val="22"/>
        </w:rPr>
        <w:t>i</w:t>
      </w:r>
      <w:r w:rsidRPr="004467DF">
        <w:rPr>
          <w:rFonts w:ascii="Book Antiqua" w:hAnsi="Book Antiqua"/>
          <w:spacing w:val="-2"/>
          <w:sz w:val="22"/>
          <w:szCs w:val="22"/>
        </w:rPr>
        <w:t>a</w:t>
      </w:r>
      <w:r w:rsidRPr="004467DF">
        <w:rPr>
          <w:rFonts w:ascii="Book Antiqua" w:hAnsi="Book Antiqua"/>
          <w:spacing w:val="1"/>
          <w:sz w:val="22"/>
          <w:szCs w:val="22"/>
        </w:rPr>
        <w:t>t</w:t>
      </w:r>
      <w:r w:rsidRPr="004467DF">
        <w:rPr>
          <w:rFonts w:ascii="Book Antiqua" w:hAnsi="Book Antiqua"/>
          <w:sz w:val="22"/>
          <w:szCs w:val="22"/>
        </w:rPr>
        <w:t>e</w:t>
      </w:r>
      <w:r w:rsidRPr="004467DF">
        <w:rPr>
          <w:rFonts w:ascii="Book Antiqua" w:hAnsi="Book Antiqua"/>
          <w:spacing w:val="-2"/>
          <w:sz w:val="22"/>
          <w:szCs w:val="22"/>
        </w:rPr>
        <w:t xml:space="preserve"> </w:t>
      </w:r>
      <w:r w:rsidRPr="004467DF">
        <w:rPr>
          <w:rFonts w:ascii="Book Antiqua" w:hAnsi="Book Antiqua"/>
          <w:sz w:val="22"/>
          <w:szCs w:val="22"/>
        </w:rPr>
        <w:t>co</w:t>
      </w:r>
      <w:r w:rsidRPr="004467DF">
        <w:rPr>
          <w:rFonts w:ascii="Book Antiqua" w:hAnsi="Book Antiqua"/>
          <w:spacing w:val="-3"/>
          <w:sz w:val="22"/>
          <w:szCs w:val="22"/>
        </w:rPr>
        <w:t>m</w:t>
      </w:r>
      <w:r w:rsidRPr="004467DF">
        <w:rPr>
          <w:rFonts w:ascii="Book Antiqua" w:hAnsi="Book Antiqua"/>
          <w:sz w:val="22"/>
          <w:szCs w:val="22"/>
        </w:rPr>
        <w:t>pany</w:t>
      </w:r>
      <w:r w:rsidRPr="004467DF">
        <w:rPr>
          <w:rFonts w:ascii="Book Antiqua" w:hAnsi="Book Antiqua"/>
          <w:spacing w:val="-2"/>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nc</w:t>
      </w:r>
      <w:r w:rsidRPr="004467DF">
        <w:rPr>
          <w:rFonts w:ascii="Book Antiqua" w:hAnsi="Book Antiqua"/>
          <w:spacing w:val="1"/>
          <w:sz w:val="22"/>
          <w:szCs w:val="22"/>
        </w:rPr>
        <w:t>l</w:t>
      </w:r>
      <w:r w:rsidRPr="004467DF">
        <w:rPr>
          <w:rFonts w:ascii="Book Antiqua" w:hAnsi="Book Antiqua"/>
          <w:spacing w:val="-2"/>
          <w:sz w:val="22"/>
          <w:szCs w:val="22"/>
        </w:rPr>
        <w:t>u</w:t>
      </w:r>
      <w:r w:rsidRPr="004467DF">
        <w:rPr>
          <w:rFonts w:ascii="Book Antiqua" w:hAnsi="Book Antiqua"/>
          <w:sz w:val="22"/>
          <w:szCs w:val="22"/>
        </w:rPr>
        <w:t>d</w:t>
      </w:r>
      <w:r w:rsidRPr="004467DF">
        <w:rPr>
          <w:rFonts w:ascii="Book Antiqua" w:hAnsi="Book Antiqua"/>
          <w:spacing w:val="-2"/>
          <w:sz w:val="22"/>
          <w:szCs w:val="22"/>
        </w:rPr>
        <w:t>e</w:t>
      </w:r>
      <w:r w:rsidRPr="004467DF">
        <w:rPr>
          <w:rFonts w:ascii="Book Antiqua" w:hAnsi="Book Antiqua"/>
          <w:sz w:val="22"/>
          <w:szCs w:val="22"/>
        </w:rPr>
        <w:t>s</w:t>
      </w:r>
      <w:r w:rsidRPr="004467DF">
        <w:rPr>
          <w:rFonts w:ascii="Book Antiqua" w:hAnsi="Book Antiqua"/>
          <w:spacing w:val="-2"/>
          <w:sz w:val="22"/>
          <w:szCs w:val="22"/>
        </w:rPr>
        <w:t xml:space="preserve"> </w:t>
      </w:r>
      <w:r w:rsidRPr="004467DF">
        <w:rPr>
          <w:rFonts w:ascii="Book Antiqua" w:hAnsi="Book Antiqua"/>
          <w:spacing w:val="3"/>
          <w:sz w:val="22"/>
          <w:szCs w:val="22"/>
        </w:rPr>
        <w:t>j</w:t>
      </w:r>
      <w:r w:rsidRPr="004467DF">
        <w:rPr>
          <w:rFonts w:ascii="Book Antiqua" w:hAnsi="Book Antiqua"/>
          <w:spacing w:val="-2"/>
          <w:sz w:val="22"/>
          <w:szCs w:val="22"/>
        </w:rPr>
        <w:t>o</w:t>
      </w:r>
      <w:r w:rsidRPr="004467DF">
        <w:rPr>
          <w:rFonts w:ascii="Book Antiqua" w:hAnsi="Book Antiqua"/>
          <w:spacing w:val="1"/>
          <w:sz w:val="22"/>
          <w:szCs w:val="22"/>
        </w:rPr>
        <w:t>i</w:t>
      </w:r>
      <w:r w:rsidRPr="004467DF">
        <w:rPr>
          <w:rFonts w:ascii="Book Antiqua" w:hAnsi="Book Antiqua"/>
          <w:sz w:val="22"/>
          <w:szCs w:val="22"/>
        </w:rPr>
        <w:t>nt</w:t>
      </w:r>
      <w:r w:rsidRPr="004467DF">
        <w:rPr>
          <w:rFonts w:ascii="Book Antiqua" w:hAnsi="Book Antiqua"/>
          <w:spacing w:val="1"/>
          <w:sz w:val="22"/>
          <w:szCs w:val="22"/>
        </w:rPr>
        <w:t xml:space="preserve"> </w:t>
      </w:r>
      <w:r w:rsidRPr="004467DF">
        <w:rPr>
          <w:rFonts w:ascii="Book Antiqua" w:hAnsi="Book Antiqua"/>
          <w:spacing w:val="-2"/>
          <w:sz w:val="22"/>
          <w:szCs w:val="22"/>
        </w:rPr>
        <w:t>v</w:t>
      </w:r>
      <w:r w:rsidRPr="004467DF">
        <w:rPr>
          <w:rFonts w:ascii="Book Antiqua" w:hAnsi="Book Antiqua"/>
          <w:sz w:val="22"/>
          <w:szCs w:val="22"/>
        </w:rPr>
        <w:t>e</w:t>
      </w:r>
      <w:r w:rsidRPr="004467DF">
        <w:rPr>
          <w:rFonts w:ascii="Book Antiqua" w:hAnsi="Book Antiqua"/>
          <w:spacing w:val="-2"/>
          <w:sz w:val="22"/>
          <w:szCs w:val="22"/>
        </w:rPr>
        <w:t>n</w:t>
      </w:r>
      <w:r w:rsidRPr="004467DF">
        <w:rPr>
          <w:rFonts w:ascii="Book Antiqua" w:hAnsi="Book Antiqua"/>
          <w:spacing w:val="1"/>
          <w:sz w:val="22"/>
          <w:szCs w:val="22"/>
        </w:rPr>
        <w:t>t</w:t>
      </w:r>
      <w:r w:rsidRPr="004467DF">
        <w:rPr>
          <w:rFonts w:ascii="Book Antiqua" w:hAnsi="Book Antiqua"/>
          <w:sz w:val="22"/>
          <w:szCs w:val="22"/>
        </w:rPr>
        <w:t>u</w:t>
      </w:r>
      <w:r w:rsidRPr="004467DF">
        <w:rPr>
          <w:rFonts w:ascii="Book Antiqua" w:hAnsi="Book Antiqua"/>
          <w:spacing w:val="-2"/>
          <w:sz w:val="22"/>
          <w:szCs w:val="22"/>
        </w:rPr>
        <w:t>r</w:t>
      </w:r>
      <w:r w:rsidRPr="004467DF">
        <w:rPr>
          <w:rFonts w:ascii="Book Antiqua" w:hAnsi="Book Antiqua"/>
          <w:sz w:val="22"/>
          <w:szCs w:val="22"/>
        </w:rPr>
        <w:t>e)</w:t>
      </w:r>
      <w:r w:rsidRPr="004467DF">
        <w:rPr>
          <w:rFonts w:ascii="Book Antiqua" w:hAnsi="Book Antiqua"/>
          <w:spacing w:val="1"/>
          <w:sz w:val="22"/>
          <w:szCs w:val="22"/>
        </w:rPr>
        <w:t xml:space="preserve"> </w:t>
      </w:r>
      <w:r w:rsidRPr="004467DF">
        <w:rPr>
          <w:rFonts w:ascii="Book Antiqua" w:hAnsi="Book Antiqua"/>
          <w:spacing w:val="-2"/>
          <w:sz w:val="22"/>
          <w:szCs w:val="22"/>
        </w:rPr>
        <w:t>o</w:t>
      </w:r>
      <w:r w:rsidRPr="004467DF">
        <w:rPr>
          <w:rFonts w:ascii="Book Antiqua" w:hAnsi="Book Antiqua"/>
          <w:sz w:val="22"/>
          <w:szCs w:val="22"/>
        </w:rPr>
        <w:t>f</w:t>
      </w:r>
      <w:r w:rsidRPr="004467DF">
        <w:rPr>
          <w:rFonts w:ascii="Book Antiqua" w:hAnsi="Book Antiqua"/>
          <w:spacing w:val="1"/>
          <w:sz w:val="22"/>
          <w:szCs w:val="22"/>
        </w:rPr>
        <w:t xml:space="preserve"> </w:t>
      </w:r>
      <w:r w:rsidRPr="004467DF">
        <w:rPr>
          <w:rFonts w:ascii="Book Antiqua" w:hAnsi="Book Antiqua"/>
          <w:sz w:val="22"/>
          <w:szCs w:val="22"/>
        </w:rPr>
        <w:t>s</w:t>
      </w:r>
      <w:r w:rsidRPr="004467DF">
        <w:rPr>
          <w:rFonts w:ascii="Book Antiqua" w:hAnsi="Book Antiqua"/>
          <w:spacing w:val="-2"/>
          <w:sz w:val="22"/>
          <w:szCs w:val="22"/>
        </w:rPr>
        <w:t>u</w:t>
      </w:r>
      <w:r w:rsidRPr="004467DF">
        <w:rPr>
          <w:rFonts w:ascii="Book Antiqua" w:hAnsi="Book Antiqua"/>
          <w:sz w:val="22"/>
          <w:szCs w:val="22"/>
        </w:rPr>
        <w:t>ch c</w:t>
      </w:r>
      <w:r w:rsidRPr="004467DF">
        <w:rPr>
          <w:rFonts w:ascii="Book Antiqua" w:hAnsi="Book Antiqua"/>
          <w:spacing w:val="-2"/>
          <w:sz w:val="22"/>
          <w:szCs w:val="22"/>
        </w:rPr>
        <w:t>o</w:t>
      </w:r>
      <w:r w:rsidRPr="004467DF">
        <w:rPr>
          <w:rFonts w:ascii="Book Antiqua" w:hAnsi="Book Antiqua"/>
          <w:spacing w:val="-4"/>
          <w:sz w:val="22"/>
          <w:szCs w:val="22"/>
        </w:rPr>
        <w:t>m</w:t>
      </w:r>
      <w:r w:rsidRPr="004467DF">
        <w:rPr>
          <w:rFonts w:ascii="Book Antiqua" w:hAnsi="Book Antiqua"/>
          <w:sz w:val="22"/>
          <w:szCs w:val="22"/>
        </w:rPr>
        <w:t>pa</w:t>
      </w:r>
      <w:r w:rsidRPr="004467DF">
        <w:rPr>
          <w:rFonts w:ascii="Book Antiqua" w:hAnsi="Book Antiqua"/>
          <w:spacing w:val="3"/>
          <w:sz w:val="22"/>
          <w:szCs w:val="22"/>
        </w:rPr>
        <w:t>n</w:t>
      </w:r>
      <w:r w:rsidRPr="004467DF">
        <w:rPr>
          <w:rFonts w:ascii="Book Antiqua" w:hAnsi="Book Antiqua"/>
          <w:spacing w:val="-2"/>
          <w:sz w:val="22"/>
          <w:szCs w:val="22"/>
        </w:rPr>
        <w:t>y</w:t>
      </w:r>
      <w:r w:rsidRPr="004467DF">
        <w:rPr>
          <w:rFonts w:ascii="Book Antiqua" w:hAnsi="Book Antiqua"/>
          <w:sz w:val="22"/>
          <w:szCs w:val="22"/>
        </w:rPr>
        <w:t>;</w:t>
      </w:r>
      <w:r w:rsidRPr="004467DF">
        <w:rPr>
          <w:rFonts w:ascii="Book Antiqua" w:hAnsi="Book Antiqua"/>
          <w:spacing w:val="1"/>
          <w:sz w:val="22"/>
          <w:szCs w:val="22"/>
        </w:rPr>
        <w:t xml:space="preserve"> </w:t>
      </w:r>
      <w:r w:rsidR="006F583D" w:rsidRPr="004467DF">
        <w:rPr>
          <w:rFonts w:ascii="Book Antiqua" w:hAnsi="Book Antiqua"/>
          <w:sz w:val="22"/>
          <w:szCs w:val="22"/>
        </w:rPr>
        <w:t xml:space="preserve">or </w:t>
      </w:r>
    </w:p>
    <w:p w:rsidR="006F583D" w:rsidRPr="004467DF" w:rsidRDefault="001E4DC9" w:rsidP="00546905">
      <w:pPr>
        <w:pStyle w:val="ListParagraph"/>
        <w:widowControl w:val="0"/>
        <w:numPr>
          <w:ilvl w:val="0"/>
          <w:numId w:val="7"/>
        </w:numPr>
        <w:spacing w:before="120" w:after="120" w:line="280" w:lineRule="atLeast"/>
        <w:ind w:left="1571" w:hanging="426"/>
        <w:contextualSpacing w:val="0"/>
        <w:jc w:val="both"/>
        <w:rPr>
          <w:rFonts w:ascii="Book Antiqua" w:hAnsi="Book Antiqua"/>
          <w:spacing w:val="1"/>
          <w:sz w:val="22"/>
          <w:szCs w:val="22"/>
        </w:rPr>
      </w:pPr>
      <w:r w:rsidRPr="004467DF">
        <w:rPr>
          <w:rFonts w:ascii="Book Antiqua" w:hAnsi="Book Antiqua"/>
          <w:spacing w:val="1"/>
          <w:sz w:val="22"/>
          <w:szCs w:val="22"/>
        </w:rPr>
        <w:t>s</w:t>
      </w:r>
      <w:r w:rsidRPr="004467DF">
        <w:rPr>
          <w:rFonts w:ascii="Book Antiqua" w:hAnsi="Book Antiqua"/>
          <w:sz w:val="22"/>
          <w:szCs w:val="22"/>
        </w:rPr>
        <w:t>ub</w:t>
      </w:r>
      <w:r w:rsidRPr="004467DF">
        <w:rPr>
          <w:rFonts w:ascii="Book Antiqua" w:hAnsi="Book Antiqua"/>
          <w:spacing w:val="-2"/>
          <w:sz w:val="22"/>
          <w:szCs w:val="22"/>
        </w:rPr>
        <w:t>s</w:t>
      </w:r>
      <w:r w:rsidRPr="004467DF">
        <w:rPr>
          <w:rFonts w:ascii="Book Antiqua" w:hAnsi="Book Antiqua"/>
          <w:spacing w:val="1"/>
          <w:sz w:val="22"/>
          <w:szCs w:val="22"/>
        </w:rPr>
        <w:t>i</w:t>
      </w:r>
      <w:r w:rsidRPr="004467DF">
        <w:rPr>
          <w:rFonts w:ascii="Book Antiqua" w:hAnsi="Book Antiqua"/>
          <w:spacing w:val="-2"/>
          <w:sz w:val="22"/>
          <w:szCs w:val="22"/>
        </w:rPr>
        <w:t>d</w:t>
      </w:r>
      <w:r w:rsidRPr="004467DF">
        <w:rPr>
          <w:rFonts w:ascii="Book Antiqua" w:hAnsi="Book Antiqua"/>
          <w:spacing w:val="1"/>
          <w:sz w:val="22"/>
          <w:szCs w:val="22"/>
        </w:rPr>
        <w:t>i</w:t>
      </w:r>
      <w:r w:rsidRPr="004467DF">
        <w:rPr>
          <w:rFonts w:ascii="Book Antiqua" w:hAnsi="Book Antiqua"/>
          <w:sz w:val="22"/>
          <w:szCs w:val="22"/>
        </w:rPr>
        <w:t>a</w:t>
      </w:r>
      <w:r w:rsidRPr="004467DF">
        <w:rPr>
          <w:rFonts w:ascii="Book Antiqua" w:hAnsi="Book Antiqua"/>
          <w:spacing w:val="1"/>
          <w:sz w:val="22"/>
          <w:szCs w:val="22"/>
        </w:rPr>
        <w:t>r</w:t>
      </w:r>
      <w:r w:rsidRPr="004467DF">
        <w:rPr>
          <w:rFonts w:ascii="Book Antiqua" w:hAnsi="Book Antiqua"/>
          <w:sz w:val="22"/>
          <w:szCs w:val="22"/>
        </w:rPr>
        <w:t>y</w:t>
      </w:r>
      <w:r w:rsidRPr="004467DF">
        <w:rPr>
          <w:rFonts w:ascii="Book Antiqua" w:hAnsi="Book Antiqua"/>
          <w:spacing w:val="-2"/>
          <w:sz w:val="22"/>
          <w:szCs w:val="22"/>
        </w:rPr>
        <w:t xml:space="preserve"> </w:t>
      </w:r>
      <w:r w:rsidRPr="004467DF">
        <w:rPr>
          <w:rFonts w:ascii="Book Antiqua" w:hAnsi="Book Antiqua"/>
          <w:sz w:val="22"/>
          <w:szCs w:val="22"/>
        </w:rPr>
        <w:t>of</w:t>
      </w:r>
      <w:r w:rsidRPr="004467DF">
        <w:rPr>
          <w:rFonts w:ascii="Book Antiqua" w:hAnsi="Book Antiqua"/>
          <w:spacing w:val="-2"/>
          <w:sz w:val="22"/>
          <w:szCs w:val="22"/>
        </w:rPr>
        <w:t xml:space="preserve"> </w:t>
      </w:r>
      <w:r w:rsidRPr="004467DF">
        <w:rPr>
          <w:rFonts w:ascii="Book Antiqua" w:hAnsi="Book Antiqua"/>
          <w:sz w:val="22"/>
          <w:szCs w:val="22"/>
        </w:rPr>
        <w:t>a h</w:t>
      </w:r>
      <w:r w:rsidRPr="004467DF">
        <w:rPr>
          <w:rFonts w:ascii="Book Antiqua" w:hAnsi="Book Antiqua"/>
          <w:spacing w:val="-2"/>
          <w:sz w:val="22"/>
          <w:szCs w:val="22"/>
        </w:rPr>
        <w:t>o</w:t>
      </w:r>
      <w:r w:rsidRPr="004467DF">
        <w:rPr>
          <w:rFonts w:ascii="Book Antiqua" w:hAnsi="Book Antiqua"/>
          <w:spacing w:val="1"/>
          <w:sz w:val="22"/>
          <w:szCs w:val="22"/>
        </w:rPr>
        <w:t>l</w:t>
      </w:r>
      <w:r w:rsidRPr="004467DF">
        <w:rPr>
          <w:rFonts w:ascii="Book Antiqua" w:hAnsi="Book Antiqua"/>
          <w:sz w:val="22"/>
          <w:szCs w:val="22"/>
        </w:rPr>
        <w:t>d</w:t>
      </w:r>
      <w:r w:rsidRPr="004467DF">
        <w:rPr>
          <w:rFonts w:ascii="Book Antiqua" w:hAnsi="Book Antiqua"/>
          <w:spacing w:val="1"/>
          <w:sz w:val="22"/>
          <w:szCs w:val="22"/>
        </w:rPr>
        <w:t>i</w:t>
      </w:r>
      <w:r w:rsidRPr="004467DF">
        <w:rPr>
          <w:rFonts w:ascii="Book Antiqua" w:hAnsi="Book Antiqua"/>
          <w:sz w:val="22"/>
          <w:szCs w:val="22"/>
        </w:rPr>
        <w:t>ng</w:t>
      </w:r>
      <w:r w:rsidRPr="004467DF">
        <w:rPr>
          <w:rFonts w:ascii="Book Antiqua" w:hAnsi="Book Antiqua"/>
          <w:spacing w:val="-2"/>
          <w:sz w:val="22"/>
          <w:szCs w:val="22"/>
        </w:rPr>
        <w:t xml:space="preserve"> </w:t>
      </w:r>
      <w:r w:rsidRPr="004467DF">
        <w:rPr>
          <w:rFonts w:ascii="Book Antiqua" w:hAnsi="Book Antiqua"/>
          <w:sz w:val="22"/>
          <w:szCs w:val="22"/>
        </w:rPr>
        <w:t>c</w:t>
      </w:r>
      <w:r w:rsidRPr="004467DF">
        <w:rPr>
          <w:rFonts w:ascii="Book Antiqua" w:hAnsi="Book Antiqua"/>
          <w:spacing w:val="-2"/>
          <w:sz w:val="22"/>
          <w:szCs w:val="22"/>
        </w:rPr>
        <w:t>o</w:t>
      </w:r>
      <w:r w:rsidRPr="004467DF">
        <w:rPr>
          <w:rFonts w:ascii="Book Antiqua" w:hAnsi="Book Antiqua"/>
          <w:spacing w:val="-4"/>
          <w:sz w:val="22"/>
          <w:szCs w:val="22"/>
        </w:rPr>
        <w:t>m</w:t>
      </w:r>
      <w:r w:rsidRPr="004467DF">
        <w:rPr>
          <w:rFonts w:ascii="Book Antiqua" w:hAnsi="Book Antiqua"/>
          <w:sz w:val="22"/>
          <w:szCs w:val="22"/>
        </w:rPr>
        <w:t>pa</w:t>
      </w:r>
      <w:r w:rsidRPr="004467DF">
        <w:rPr>
          <w:rFonts w:ascii="Book Antiqua" w:hAnsi="Book Antiqua"/>
          <w:spacing w:val="3"/>
          <w:sz w:val="22"/>
          <w:szCs w:val="22"/>
        </w:rPr>
        <w:t>n</w:t>
      </w:r>
      <w:r w:rsidRPr="004467DF">
        <w:rPr>
          <w:rFonts w:ascii="Book Antiqua" w:hAnsi="Book Antiqua"/>
          <w:sz w:val="22"/>
          <w:szCs w:val="22"/>
        </w:rPr>
        <w:t>y</w:t>
      </w:r>
      <w:r w:rsidRPr="004467DF">
        <w:rPr>
          <w:rFonts w:ascii="Book Antiqua" w:hAnsi="Book Antiqua"/>
          <w:spacing w:val="-2"/>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 xml:space="preserve">o </w:t>
      </w:r>
      <w:r w:rsidRPr="004467DF">
        <w:rPr>
          <w:rFonts w:ascii="Book Antiqua" w:hAnsi="Book Antiqua"/>
          <w:spacing w:val="-1"/>
          <w:sz w:val="22"/>
          <w:szCs w:val="22"/>
        </w:rPr>
        <w:t>w</w:t>
      </w:r>
      <w:r w:rsidRPr="004467DF">
        <w:rPr>
          <w:rFonts w:ascii="Book Antiqua" w:hAnsi="Book Antiqua"/>
          <w:sz w:val="22"/>
          <w:szCs w:val="22"/>
        </w:rPr>
        <w:t>h</w:t>
      </w:r>
      <w:r w:rsidRPr="004467DF">
        <w:rPr>
          <w:rFonts w:ascii="Book Antiqua" w:hAnsi="Book Antiqua"/>
          <w:spacing w:val="1"/>
          <w:sz w:val="22"/>
          <w:szCs w:val="22"/>
        </w:rPr>
        <w:t>i</w:t>
      </w:r>
      <w:r w:rsidRPr="004467DF">
        <w:rPr>
          <w:rFonts w:ascii="Book Antiqua" w:hAnsi="Book Antiqua"/>
          <w:sz w:val="22"/>
          <w:szCs w:val="22"/>
        </w:rPr>
        <w:t>ch</w:t>
      </w:r>
      <w:r w:rsidRPr="004467DF">
        <w:rPr>
          <w:rFonts w:ascii="Book Antiqua" w:hAnsi="Book Antiqua"/>
          <w:spacing w:val="-2"/>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t</w:t>
      </w:r>
      <w:r w:rsidRPr="004467DF">
        <w:rPr>
          <w:rFonts w:ascii="Book Antiqua" w:hAnsi="Book Antiqua"/>
          <w:spacing w:val="-1"/>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s</w:t>
      </w:r>
      <w:r w:rsidRPr="004467DF">
        <w:rPr>
          <w:rFonts w:ascii="Book Antiqua" w:hAnsi="Book Antiqua"/>
          <w:spacing w:val="-2"/>
          <w:sz w:val="22"/>
          <w:szCs w:val="22"/>
        </w:rPr>
        <w:t xml:space="preserve"> </w:t>
      </w:r>
      <w:r w:rsidRPr="004467DF">
        <w:rPr>
          <w:rFonts w:ascii="Book Antiqua" w:hAnsi="Book Antiqua"/>
          <w:sz w:val="22"/>
          <w:szCs w:val="22"/>
        </w:rPr>
        <w:t>a</w:t>
      </w:r>
      <w:r w:rsidRPr="004467DF">
        <w:rPr>
          <w:rFonts w:ascii="Book Antiqua" w:hAnsi="Book Antiqua"/>
          <w:spacing w:val="-1"/>
          <w:sz w:val="22"/>
          <w:szCs w:val="22"/>
        </w:rPr>
        <w:t>l</w:t>
      </w:r>
      <w:r w:rsidRPr="004467DF">
        <w:rPr>
          <w:rFonts w:ascii="Book Antiqua" w:hAnsi="Book Antiqua"/>
          <w:sz w:val="22"/>
          <w:szCs w:val="22"/>
        </w:rPr>
        <w:t>so a</w:t>
      </w:r>
      <w:r w:rsidRPr="004467DF">
        <w:rPr>
          <w:rFonts w:ascii="Book Antiqua" w:hAnsi="Book Antiqua"/>
          <w:spacing w:val="-2"/>
          <w:sz w:val="22"/>
          <w:szCs w:val="22"/>
        </w:rPr>
        <w:t xml:space="preserve"> </w:t>
      </w:r>
      <w:r w:rsidRPr="004467DF">
        <w:rPr>
          <w:rFonts w:ascii="Book Antiqua" w:hAnsi="Book Antiqua"/>
          <w:sz w:val="22"/>
          <w:szCs w:val="22"/>
        </w:rPr>
        <w:t>sub</w:t>
      </w:r>
      <w:r w:rsidRPr="004467DF">
        <w:rPr>
          <w:rFonts w:ascii="Book Antiqua" w:hAnsi="Book Antiqua"/>
          <w:spacing w:val="-1"/>
          <w:sz w:val="22"/>
          <w:szCs w:val="22"/>
        </w:rPr>
        <w:t>s</w:t>
      </w:r>
      <w:r w:rsidRPr="004467DF">
        <w:rPr>
          <w:rFonts w:ascii="Book Antiqua" w:hAnsi="Book Antiqua"/>
          <w:spacing w:val="1"/>
          <w:sz w:val="22"/>
          <w:szCs w:val="22"/>
        </w:rPr>
        <w:t>i</w:t>
      </w:r>
      <w:r w:rsidRPr="004467DF">
        <w:rPr>
          <w:rFonts w:ascii="Book Antiqua" w:hAnsi="Book Antiqua"/>
          <w:sz w:val="22"/>
          <w:szCs w:val="22"/>
        </w:rPr>
        <w:t>d</w:t>
      </w:r>
      <w:r w:rsidRPr="004467DF">
        <w:rPr>
          <w:rFonts w:ascii="Book Antiqua" w:hAnsi="Book Antiqua"/>
          <w:spacing w:val="-1"/>
          <w:sz w:val="22"/>
          <w:szCs w:val="22"/>
        </w:rPr>
        <w:t>i</w:t>
      </w:r>
      <w:r w:rsidRPr="004467DF">
        <w:rPr>
          <w:rFonts w:ascii="Book Antiqua" w:hAnsi="Book Antiqua"/>
          <w:sz w:val="22"/>
          <w:szCs w:val="22"/>
        </w:rPr>
        <w:t>a</w:t>
      </w:r>
      <w:r w:rsidRPr="004467DF">
        <w:rPr>
          <w:rFonts w:ascii="Book Antiqua" w:hAnsi="Book Antiqua"/>
          <w:spacing w:val="1"/>
          <w:sz w:val="22"/>
          <w:szCs w:val="22"/>
        </w:rPr>
        <w:t>r</w:t>
      </w:r>
      <w:r w:rsidRPr="004467DF">
        <w:rPr>
          <w:rFonts w:ascii="Book Antiqua" w:hAnsi="Book Antiqua"/>
          <w:spacing w:val="-2"/>
          <w:sz w:val="22"/>
          <w:szCs w:val="22"/>
        </w:rPr>
        <w:t>y</w:t>
      </w:r>
      <w:r w:rsidRPr="004467DF">
        <w:rPr>
          <w:rFonts w:ascii="Book Antiqua" w:hAnsi="Book Antiqua"/>
          <w:sz w:val="22"/>
          <w:szCs w:val="22"/>
        </w:rPr>
        <w:t>;</w:t>
      </w:r>
    </w:p>
    <w:p w:rsidR="005E2D86" w:rsidRPr="004467DF" w:rsidRDefault="001E4DC9" w:rsidP="00546905">
      <w:pPr>
        <w:pStyle w:val="ListParagraph"/>
        <w:widowControl w:val="0"/>
        <w:numPr>
          <w:ilvl w:val="0"/>
          <w:numId w:val="35"/>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Director, other than an independent director, or Key Managerial Personnel of the holding company or his relative shall be deemed to be related party.</w:t>
      </w:r>
      <w:r w:rsidR="006F583D" w:rsidRPr="004467DF">
        <w:rPr>
          <w:rStyle w:val="FootnoteReference"/>
          <w:rFonts w:ascii="Book Antiqua" w:hAnsi="Book Antiqua"/>
          <w:i/>
          <w:spacing w:val="-2"/>
          <w:sz w:val="22"/>
          <w:szCs w:val="22"/>
        </w:rPr>
        <w:footnoteReference w:id="4"/>
      </w:r>
    </w:p>
    <w:p w:rsidR="005E2D86" w:rsidRPr="004467DF" w:rsidRDefault="005E2D86" w:rsidP="00546905">
      <w:pPr>
        <w:widowControl w:val="0"/>
        <w:spacing w:before="120" w:after="120" w:line="280" w:lineRule="atLeast"/>
        <w:ind w:left="567"/>
        <w:jc w:val="both"/>
        <w:rPr>
          <w:rFonts w:ascii="Book Antiqua" w:hAnsi="Book Antiqua"/>
          <w:sz w:val="22"/>
          <w:szCs w:val="22"/>
        </w:rPr>
      </w:pPr>
    </w:p>
    <w:p w:rsidR="009A64D6" w:rsidRPr="004467DF" w:rsidRDefault="009A64D6" w:rsidP="00546905">
      <w:pPr>
        <w:widowControl w:val="0"/>
        <w:spacing w:before="120" w:after="120" w:line="280" w:lineRule="atLeast"/>
        <w:ind w:left="567"/>
        <w:jc w:val="both"/>
        <w:rPr>
          <w:rFonts w:ascii="Book Antiqua" w:hAnsi="Book Antiqua"/>
          <w:b/>
          <w:spacing w:val="-1"/>
          <w:sz w:val="22"/>
          <w:szCs w:val="22"/>
        </w:rPr>
      </w:pPr>
      <w:r w:rsidRPr="004467DF">
        <w:rPr>
          <w:rFonts w:ascii="Book Antiqua" w:hAnsi="Book Antiqua"/>
          <w:b/>
          <w:sz w:val="22"/>
          <w:szCs w:val="22"/>
        </w:rPr>
        <w:t xml:space="preserve">“Related Party” under Accounting Standard 18 </w:t>
      </w:r>
      <w:r w:rsidRPr="004467DF">
        <w:rPr>
          <w:rFonts w:ascii="Book Antiqua" w:hAnsi="Book Antiqua"/>
          <w:b/>
          <w:spacing w:val="-1"/>
          <w:sz w:val="22"/>
          <w:szCs w:val="22"/>
        </w:rPr>
        <w:t>is defined as follows:</w:t>
      </w:r>
    </w:p>
    <w:p w:rsidR="009F023F" w:rsidRPr="004467DF" w:rsidRDefault="009F023F" w:rsidP="00546905">
      <w:pPr>
        <w:pStyle w:val="ListParagraph"/>
        <w:widowControl w:val="0"/>
        <w:numPr>
          <w:ilvl w:val="0"/>
          <w:numId w:val="36"/>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 xml:space="preserve">enterprises  that  directly,  or  indirectly  through  one  or  more  intermediaries,  control,  or  are controlled by, or are under common control with, the reporting </w:t>
      </w:r>
      <w:r w:rsidRPr="004467DF">
        <w:rPr>
          <w:rFonts w:ascii="Book Antiqua" w:hAnsi="Book Antiqua"/>
          <w:sz w:val="22"/>
          <w:szCs w:val="22"/>
        </w:rPr>
        <w:lastRenderedPageBreak/>
        <w:t>enterprise (this includes holding companies, subsidiaries and fellow subsidiaries);</w:t>
      </w:r>
    </w:p>
    <w:p w:rsidR="009F023F" w:rsidRPr="004467DF" w:rsidRDefault="009F023F" w:rsidP="00546905">
      <w:pPr>
        <w:pStyle w:val="ListParagraph"/>
        <w:widowControl w:val="0"/>
        <w:numPr>
          <w:ilvl w:val="0"/>
          <w:numId w:val="36"/>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associates and joint ventures of the reporting enterprise and the investing party or venture in respect of which the reporting enterprise is an associate or a joint venture;</w:t>
      </w:r>
    </w:p>
    <w:p w:rsidR="009F023F" w:rsidRPr="004467DF" w:rsidRDefault="009F023F" w:rsidP="00546905">
      <w:pPr>
        <w:pStyle w:val="ListParagraph"/>
        <w:widowControl w:val="0"/>
        <w:numPr>
          <w:ilvl w:val="0"/>
          <w:numId w:val="36"/>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individuals  owning,  directly  or  indirectly,  an  interest  in  the  voting  power  of  the  reporting enterprise that gives them control or significant influence over the enterprise, and relatives of any such individual;</w:t>
      </w:r>
    </w:p>
    <w:p w:rsidR="009F023F" w:rsidRPr="004467DF" w:rsidRDefault="009F023F" w:rsidP="00546905">
      <w:pPr>
        <w:pStyle w:val="ListParagraph"/>
        <w:widowControl w:val="0"/>
        <w:numPr>
          <w:ilvl w:val="0"/>
          <w:numId w:val="36"/>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key management personnel and relatives of such personnel; and</w:t>
      </w:r>
    </w:p>
    <w:p w:rsidR="009A64D6" w:rsidRPr="004467DF" w:rsidRDefault="009F023F" w:rsidP="00546905">
      <w:pPr>
        <w:pStyle w:val="ListParagraph"/>
        <w:widowControl w:val="0"/>
        <w:numPr>
          <w:ilvl w:val="0"/>
          <w:numId w:val="36"/>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enterprises  over  which  any  person  described  in  (iii)  or  (iv)  is  able  to  exercise  significant influence. This includes enterprises owned by directors or major shareholders of the reporting enterprise and enterprises that have a member of key management in common with the reporting enterprise.</w:t>
      </w:r>
    </w:p>
    <w:p w:rsidR="009F023F" w:rsidRPr="004467DF" w:rsidRDefault="009F023F" w:rsidP="00546905">
      <w:pPr>
        <w:widowControl w:val="0"/>
        <w:spacing w:before="120" w:after="120" w:line="280" w:lineRule="atLeast"/>
        <w:ind w:left="567"/>
        <w:jc w:val="both"/>
        <w:rPr>
          <w:rFonts w:ascii="Book Antiqua" w:hAnsi="Book Antiqua"/>
          <w:sz w:val="22"/>
          <w:szCs w:val="22"/>
        </w:rPr>
      </w:pPr>
    </w:p>
    <w:p w:rsidR="009F023F" w:rsidRPr="004467DF" w:rsidRDefault="001E4DC9" w:rsidP="00546905">
      <w:pPr>
        <w:widowControl w:val="0"/>
        <w:spacing w:before="120" w:after="120" w:line="280" w:lineRule="atLeast"/>
        <w:ind w:left="567"/>
        <w:jc w:val="both"/>
        <w:rPr>
          <w:rFonts w:ascii="Book Antiqua" w:hAnsi="Book Antiqua"/>
          <w:b/>
          <w:spacing w:val="21"/>
          <w:sz w:val="22"/>
          <w:szCs w:val="22"/>
        </w:rPr>
      </w:pPr>
      <w:r w:rsidRPr="004467DF">
        <w:rPr>
          <w:rFonts w:ascii="Book Antiqua" w:hAnsi="Book Antiqua"/>
          <w:b/>
          <w:sz w:val="22"/>
          <w:szCs w:val="22"/>
        </w:rPr>
        <w:t>“</w:t>
      </w:r>
      <w:r w:rsidRPr="004467DF">
        <w:rPr>
          <w:rFonts w:ascii="Book Antiqua" w:hAnsi="Book Antiqua"/>
          <w:b/>
          <w:spacing w:val="-1"/>
          <w:sz w:val="22"/>
          <w:szCs w:val="22"/>
        </w:rPr>
        <w:t>R</w:t>
      </w:r>
      <w:r w:rsidRPr="004467DF">
        <w:rPr>
          <w:rFonts w:ascii="Book Antiqua" w:hAnsi="Book Antiqua"/>
          <w:b/>
          <w:sz w:val="22"/>
          <w:szCs w:val="22"/>
        </w:rPr>
        <w:t>e</w:t>
      </w:r>
      <w:r w:rsidRPr="004467DF">
        <w:rPr>
          <w:rFonts w:ascii="Book Antiqua" w:hAnsi="Book Antiqua"/>
          <w:b/>
          <w:spacing w:val="1"/>
          <w:sz w:val="22"/>
          <w:szCs w:val="22"/>
        </w:rPr>
        <w:t>l</w:t>
      </w:r>
      <w:r w:rsidRPr="004467DF">
        <w:rPr>
          <w:rFonts w:ascii="Book Antiqua" w:hAnsi="Book Antiqua"/>
          <w:b/>
          <w:sz w:val="22"/>
          <w:szCs w:val="22"/>
        </w:rPr>
        <w:t>a</w:t>
      </w:r>
      <w:r w:rsidRPr="004467DF">
        <w:rPr>
          <w:rFonts w:ascii="Book Antiqua" w:hAnsi="Book Antiqua"/>
          <w:b/>
          <w:spacing w:val="-2"/>
          <w:sz w:val="22"/>
          <w:szCs w:val="22"/>
        </w:rPr>
        <w:t>t</w:t>
      </w:r>
      <w:r w:rsidRPr="004467DF">
        <w:rPr>
          <w:rFonts w:ascii="Book Antiqua" w:hAnsi="Book Antiqua"/>
          <w:b/>
          <w:spacing w:val="1"/>
          <w:sz w:val="22"/>
          <w:szCs w:val="22"/>
        </w:rPr>
        <w:t>i</w:t>
      </w:r>
      <w:r w:rsidRPr="004467DF">
        <w:rPr>
          <w:rFonts w:ascii="Book Antiqua" w:hAnsi="Book Antiqua"/>
          <w:b/>
          <w:sz w:val="22"/>
          <w:szCs w:val="22"/>
        </w:rPr>
        <w:t>v</w:t>
      </w:r>
      <w:r w:rsidRPr="004467DF">
        <w:rPr>
          <w:rFonts w:ascii="Book Antiqua" w:hAnsi="Book Antiqua"/>
          <w:b/>
          <w:spacing w:val="-2"/>
          <w:sz w:val="22"/>
          <w:szCs w:val="22"/>
        </w:rPr>
        <w:t>e</w:t>
      </w:r>
      <w:r w:rsidRPr="004467DF">
        <w:rPr>
          <w:rFonts w:ascii="Book Antiqua" w:hAnsi="Book Antiqua"/>
          <w:b/>
          <w:sz w:val="22"/>
          <w:szCs w:val="22"/>
        </w:rPr>
        <w:t>s”</w:t>
      </w:r>
      <w:r w:rsidR="009F023F" w:rsidRPr="004467DF">
        <w:rPr>
          <w:rFonts w:ascii="Book Antiqua" w:hAnsi="Book Antiqua"/>
          <w:b/>
          <w:sz w:val="22"/>
          <w:szCs w:val="22"/>
        </w:rPr>
        <w:t xml:space="preserve"> </w:t>
      </w:r>
      <w:r w:rsidR="009F023F" w:rsidRPr="004467DF">
        <w:rPr>
          <w:rFonts w:ascii="Book Antiqua" w:hAnsi="Book Antiqua"/>
          <w:sz w:val="22"/>
          <w:szCs w:val="22"/>
        </w:rPr>
        <w:t>under section 2(77) of the Cos Act and the Rules thereunder is defined as follows:</w:t>
      </w:r>
      <w:r w:rsidRPr="004467DF">
        <w:rPr>
          <w:rFonts w:ascii="Book Antiqua" w:hAnsi="Book Antiqua"/>
          <w:spacing w:val="21"/>
          <w:sz w:val="22"/>
          <w:szCs w:val="22"/>
        </w:rPr>
        <w:t xml:space="preserve"> </w:t>
      </w:r>
    </w:p>
    <w:p w:rsidR="005E2D86" w:rsidRPr="004467DF" w:rsidRDefault="001E4DC9" w:rsidP="00546905">
      <w:pPr>
        <w:widowControl w:val="0"/>
        <w:spacing w:before="120" w:after="120" w:line="280" w:lineRule="atLeast"/>
        <w:ind w:left="567"/>
        <w:jc w:val="both"/>
        <w:rPr>
          <w:rFonts w:ascii="Book Antiqua" w:hAnsi="Book Antiqua"/>
          <w:sz w:val="22"/>
          <w:szCs w:val="22"/>
        </w:rPr>
      </w:pPr>
      <w:r w:rsidRPr="004467DF">
        <w:rPr>
          <w:rFonts w:ascii="Book Antiqua" w:hAnsi="Book Antiqua"/>
          <w:sz w:val="22"/>
          <w:szCs w:val="22"/>
        </w:rPr>
        <w:t>Re</w:t>
      </w:r>
      <w:r w:rsidRPr="004467DF">
        <w:rPr>
          <w:rFonts w:ascii="Book Antiqua" w:hAnsi="Book Antiqua"/>
          <w:spacing w:val="-2"/>
          <w:sz w:val="22"/>
          <w:szCs w:val="22"/>
        </w:rPr>
        <w:t>l</w:t>
      </w:r>
      <w:r w:rsidRPr="004467DF">
        <w:rPr>
          <w:rFonts w:ascii="Book Antiqua" w:hAnsi="Book Antiqua"/>
          <w:sz w:val="22"/>
          <w:szCs w:val="22"/>
        </w:rPr>
        <w:t>a</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pacing w:val="-2"/>
          <w:sz w:val="22"/>
          <w:szCs w:val="22"/>
        </w:rPr>
        <w:t>v</w:t>
      </w:r>
      <w:r w:rsidRPr="004467DF">
        <w:rPr>
          <w:rFonts w:ascii="Book Antiqua" w:hAnsi="Book Antiqua"/>
          <w:sz w:val="22"/>
          <w:szCs w:val="22"/>
        </w:rPr>
        <w:t>e,</w:t>
      </w:r>
      <w:r w:rsidRPr="004467DF">
        <w:rPr>
          <w:rFonts w:ascii="Book Antiqua" w:hAnsi="Book Antiqua"/>
          <w:spacing w:val="19"/>
          <w:sz w:val="22"/>
          <w:szCs w:val="22"/>
        </w:rPr>
        <w:t xml:space="preserve"> </w:t>
      </w:r>
      <w:r w:rsidRPr="004467DF">
        <w:rPr>
          <w:rFonts w:ascii="Book Antiqua" w:hAnsi="Book Antiqua"/>
          <w:spacing w:val="-1"/>
          <w:sz w:val="22"/>
          <w:szCs w:val="22"/>
        </w:rPr>
        <w:t>w</w:t>
      </w:r>
      <w:r w:rsidRPr="004467DF">
        <w:rPr>
          <w:rFonts w:ascii="Book Antiqua" w:hAnsi="Book Antiqua"/>
          <w:spacing w:val="1"/>
          <w:sz w:val="22"/>
          <w:szCs w:val="22"/>
        </w:rPr>
        <w:t>it</w:t>
      </w:r>
      <w:r w:rsidRPr="004467DF">
        <w:rPr>
          <w:rFonts w:ascii="Book Antiqua" w:hAnsi="Book Antiqua"/>
          <w:sz w:val="22"/>
          <w:szCs w:val="22"/>
        </w:rPr>
        <w:t>h</w:t>
      </w:r>
      <w:r w:rsidRPr="004467DF">
        <w:rPr>
          <w:rFonts w:ascii="Book Antiqua" w:hAnsi="Book Antiqua"/>
          <w:spacing w:val="22"/>
          <w:sz w:val="22"/>
          <w:szCs w:val="22"/>
        </w:rPr>
        <w:t xml:space="preserve"> </w:t>
      </w:r>
      <w:r w:rsidRPr="004467DF">
        <w:rPr>
          <w:rFonts w:ascii="Book Antiqua" w:hAnsi="Book Antiqua"/>
          <w:spacing w:val="-2"/>
          <w:sz w:val="22"/>
          <w:szCs w:val="22"/>
        </w:rPr>
        <w:t>r</w:t>
      </w:r>
      <w:r w:rsidRPr="004467DF">
        <w:rPr>
          <w:rFonts w:ascii="Book Antiqua" w:hAnsi="Book Antiqua"/>
          <w:sz w:val="22"/>
          <w:szCs w:val="22"/>
        </w:rPr>
        <w:t>e</w:t>
      </w:r>
      <w:r w:rsidRPr="004467DF">
        <w:rPr>
          <w:rFonts w:ascii="Book Antiqua" w:hAnsi="Book Antiqua"/>
          <w:spacing w:val="1"/>
          <w:sz w:val="22"/>
          <w:szCs w:val="22"/>
        </w:rPr>
        <w:t>f</w:t>
      </w:r>
      <w:r w:rsidRPr="004467DF">
        <w:rPr>
          <w:rFonts w:ascii="Book Antiqua" w:hAnsi="Book Antiqua"/>
          <w:spacing w:val="-2"/>
          <w:sz w:val="22"/>
          <w:szCs w:val="22"/>
        </w:rPr>
        <w:t>e</w:t>
      </w:r>
      <w:r w:rsidRPr="004467DF">
        <w:rPr>
          <w:rFonts w:ascii="Book Antiqua" w:hAnsi="Book Antiqua"/>
          <w:spacing w:val="1"/>
          <w:sz w:val="22"/>
          <w:szCs w:val="22"/>
        </w:rPr>
        <w:t>r</w:t>
      </w:r>
      <w:r w:rsidRPr="004467DF">
        <w:rPr>
          <w:rFonts w:ascii="Book Antiqua" w:hAnsi="Book Antiqua"/>
          <w:sz w:val="22"/>
          <w:szCs w:val="22"/>
        </w:rPr>
        <w:t>e</w:t>
      </w:r>
      <w:r w:rsidRPr="004467DF">
        <w:rPr>
          <w:rFonts w:ascii="Book Antiqua" w:hAnsi="Book Antiqua"/>
          <w:spacing w:val="-2"/>
          <w:sz w:val="22"/>
          <w:szCs w:val="22"/>
        </w:rPr>
        <w:t>n</w:t>
      </w:r>
      <w:r w:rsidRPr="004467DF">
        <w:rPr>
          <w:rFonts w:ascii="Book Antiqua" w:hAnsi="Book Antiqua"/>
          <w:sz w:val="22"/>
          <w:szCs w:val="22"/>
        </w:rPr>
        <w:t>ce</w:t>
      </w:r>
      <w:r w:rsidRPr="004467DF">
        <w:rPr>
          <w:rFonts w:ascii="Book Antiqua" w:hAnsi="Book Antiqua"/>
          <w:spacing w:val="22"/>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o</w:t>
      </w:r>
      <w:r w:rsidRPr="004467DF">
        <w:rPr>
          <w:rFonts w:ascii="Book Antiqua" w:hAnsi="Book Antiqua"/>
          <w:spacing w:val="22"/>
          <w:sz w:val="22"/>
          <w:szCs w:val="22"/>
        </w:rPr>
        <w:t xml:space="preserve"> </w:t>
      </w:r>
      <w:r w:rsidRPr="004467DF">
        <w:rPr>
          <w:rFonts w:ascii="Book Antiqua" w:hAnsi="Book Antiqua"/>
          <w:sz w:val="22"/>
          <w:szCs w:val="22"/>
        </w:rPr>
        <w:t>any</w:t>
      </w:r>
      <w:r w:rsidRPr="004467DF">
        <w:rPr>
          <w:rFonts w:ascii="Book Antiqua" w:hAnsi="Book Antiqua"/>
          <w:spacing w:val="20"/>
          <w:sz w:val="22"/>
          <w:szCs w:val="22"/>
        </w:rPr>
        <w:t xml:space="preserve"> </w:t>
      </w:r>
      <w:r w:rsidRPr="004467DF">
        <w:rPr>
          <w:rFonts w:ascii="Book Antiqua" w:hAnsi="Book Antiqua"/>
          <w:sz w:val="22"/>
          <w:szCs w:val="22"/>
        </w:rPr>
        <w:t>pe</w:t>
      </w:r>
      <w:r w:rsidRPr="004467DF">
        <w:rPr>
          <w:rFonts w:ascii="Book Antiqua" w:hAnsi="Book Antiqua"/>
          <w:spacing w:val="1"/>
          <w:sz w:val="22"/>
          <w:szCs w:val="22"/>
        </w:rPr>
        <w:t>r</w:t>
      </w:r>
      <w:r w:rsidRPr="004467DF">
        <w:rPr>
          <w:rFonts w:ascii="Book Antiqua" w:hAnsi="Book Antiqua"/>
          <w:spacing w:val="-2"/>
          <w:sz w:val="22"/>
          <w:szCs w:val="22"/>
        </w:rPr>
        <w:t>s</w:t>
      </w:r>
      <w:r w:rsidRPr="004467DF">
        <w:rPr>
          <w:rFonts w:ascii="Book Antiqua" w:hAnsi="Book Antiqua"/>
          <w:sz w:val="22"/>
          <w:szCs w:val="22"/>
        </w:rPr>
        <w:t>on,</w:t>
      </w:r>
      <w:r w:rsidRPr="004467DF">
        <w:rPr>
          <w:rFonts w:ascii="Book Antiqua" w:hAnsi="Book Antiqua"/>
          <w:spacing w:val="22"/>
          <w:sz w:val="22"/>
          <w:szCs w:val="22"/>
        </w:rPr>
        <w:t xml:space="preserve"> </w:t>
      </w:r>
      <w:r w:rsidRPr="004467DF">
        <w:rPr>
          <w:rFonts w:ascii="Book Antiqua" w:hAnsi="Book Antiqua"/>
          <w:spacing w:val="-4"/>
          <w:sz w:val="22"/>
          <w:szCs w:val="22"/>
        </w:rPr>
        <w:t>m</w:t>
      </w:r>
      <w:r w:rsidRPr="004467DF">
        <w:rPr>
          <w:rFonts w:ascii="Book Antiqua" w:hAnsi="Book Antiqua"/>
          <w:sz w:val="22"/>
          <w:szCs w:val="22"/>
        </w:rPr>
        <w:t>eans</w:t>
      </w:r>
      <w:r w:rsidRPr="004467DF">
        <w:rPr>
          <w:rFonts w:ascii="Book Antiqua" w:hAnsi="Book Antiqua"/>
          <w:spacing w:val="22"/>
          <w:sz w:val="22"/>
          <w:szCs w:val="22"/>
        </w:rPr>
        <w:t xml:space="preserve"> </w:t>
      </w:r>
      <w:r w:rsidRPr="004467DF">
        <w:rPr>
          <w:rFonts w:ascii="Book Antiqua" w:hAnsi="Book Antiqua"/>
          <w:sz w:val="22"/>
          <w:szCs w:val="22"/>
        </w:rPr>
        <w:t>an</w:t>
      </w:r>
      <w:r w:rsidRPr="004467DF">
        <w:rPr>
          <w:rFonts w:ascii="Book Antiqua" w:hAnsi="Book Antiqua"/>
          <w:spacing w:val="-2"/>
          <w:sz w:val="22"/>
          <w:szCs w:val="22"/>
        </w:rPr>
        <w:t>y</w:t>
      </w:r>
      <w:r w:rsidRPr="004467DF">
        <w:rPr>
          <w:rFonts w:ascii="Book Antiqua" w:hAnsi="Book Antiqua"/>
          <w:sz w:val="22"/>
          <w:szCs w:val="22"/>
        </w:rPr>
        <w:t>one</w:t>
      </w:r>
      <w:r w:rsidRPr="004467DF">
        <w:rPr>
          <w:rFonts w:ascii="Book Antiqua" w:hAnsi="Book Antiqua"/>
          <w:spacing w:val="22"/>
          <w:sz w:val="22"/>
          <w:szCs w:val="22"/>
        </w:rPr>
        <w:t xml:space="preserve"> </w:t>
      </w:r>
      <w:r w:rsidRPr="004467DF">
        <w:rPr>
          <w:rFonts w:ascii="Book Antiqua" w:hAnsi="Book Antiqua"/>
          <w:spacing w:val="-1"/>
          <w:sz w:val="22"/>
          <w:szCs w:val="22"/>
        </w:rPr>
        <w:t>w</w:t>
      </w:r>
      <w:r w:rsidRPr="004467DF">
        <w:rPr>
          <w:rFonts w:ascii="Book Antiqua" w:hAnsi="Book Antiqua"/>
          <w:sz w:val="22"/>
          <w:szCs w:val="22"/>
        </w:rPr>
        <w:t>ho</w:t>
      </w:r>
      <w:r w:rsidRPr="004467DF">
        <w:rPr>
          <w:rFonts w:ascii="Book Antiqua" w:hAnsi="Book Antiqua"/>
          <w:spacing w:val="22"/>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s</w:t>
      </w:r>
      <w:r w:rsidRPr="004467DF">
        <w:rPr>
          <w:rFonts w:ascii="Book Antiqua" w:hAnsi="Book Antiqua"/>
          <w:spacing w:val="20"/>
          <w:sz w:val="22"/>
          <w:szCs w:val="22"/>
        </w:rPr>
        <w:t xml:space="preserve"> </w:t>
      </w:r>
      <w:r w:rsidRPr="004467DF">
        <w:rPr>
          <w:rFonts w:ascii="Book Antiqua" w:hAnsi="Book Antiqua"/>
          <w:spacing w:val="1"/>
          <w:sz w:val="22"/>
          <w:szCs w:val="22"/>
        </w:rPr>
        <w:t>r</w:t>
      </w:r>
      <w:r w:rsidRPr="004467DF">
        <w:rPr>
          <w:rFonts w:ascii="Book Antiqua" w:hAnsi="Book Antiqua"/>
          <w:sz w:val="22"/>
          <w:szCs w:val="22"/>
        </w:rPr>
        <w:t>e</w:t>
      </w:r>
      <w:r w:rsidRPr="004467DF">
        <w:rPr>
          <w:rFonts w:ascii="Book Antiqua" w:hAnsi="Book Antiqua"/>
          <w:spacing w:val="-1"/>
          <w:sz w:val="22"/>
          <w:szCs w:val="22"/>
        </w:rPr>
        <w:t>l</w:t>
      </w:r>
      <w:r w:rsidRPr="004467DF">
        <w:rPr>
          <w:rFonts w:ascii="Book Antiqua" w:hAnsi="Book Antiqua"/>
          <w:sz w:val="22"/>
          <w:szCs w:val="22"/>
        </w:rPr>
        <w:t>a</w:t>
      </w:r>
      <w:r w:rsidRPr="004467DF">
        <w:rPr>
          <w:rFonts w:ascii="Book Antiqua" w:hAnsi="Book Antiqua"/>
          <w:spacing w:val="1"/>
          <w:sz w:val="22"/>
          <w:szCs w:val="22"/>
        </w:rPr>
        <w:t>t</w:t>
      </w:r>
      <w:r w:rsidRPr="004467DF">
        <w:rPr>
          <w:rFonts w:ascii="Book Antiqua" w:hAnsi="Book Antiqua"/>
          <w:spacing w:val="-2"/>
          <w:sz w:val="22"/>
          <w:szCs w:val="22"/>
        </w:rPr>
        <w:t>e</w:t>
      </w:r>
      <w:r w:rsidRPr="004467DF">
        <w:rPr>
          <w:rFonts w:ascii="Book Antiqua" w:hAnsi="Book Antiqua"/>
          <w:sz w:val="22"/>
          <w:szCs w:val="22"/>
        </w:rPr>
        <w:t>d</w:t>
      </w:r>
      <w:r w:rsidRPr="004467DF">
        <w:rPr>
          <w:rFonts w:ascii="Book Antiqua" w:hAnsi="Book Antiqua"/>
          <w:spacing w:val="22"/>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o</w:t>
      </w:r>
      <w:r w:rsidRPr="004467DF">
        <w:rPr>
          <w:rFonts w:ascii="Book Antiqua" w:hAnsi="Book Antiqua"/>
          <w:spacing w:val="22"/>
          <w:sz w:val="22"/>
          <w:szCs w:val="22"/>
        </w:rPr>
        <w:t xml:space="preserve"> </w:t>
      </w:r>
      <w:r w:rsidRPr="004467DF">
        <w:rPr>
          <w:rFonts w:ascii="Book Antiqua" w:hAnsi="Book Antiqua"/>
          <w:spacing w:val="-2"/>
          <w:sz w:val="22"/>
          <w:szCs w:val="22"/>
        </w:rPr>
        <w:t>a</w:t>
      </w:r>
      <w:r w:rsidRPr="004467DF">
        <w:rPr>
          <w:rFonts w:ascii="Book Antiqua" w:hAnsi="Book Antiqua"/>
          <w:sz w:val="22"/>
          <w:szCs w:val="22"/>
        </w:rPr>
        <w:t>no</w:t>
      </w:r>
      <w:r w:rsidRPr="004467DF">
        <w:rPr>
          <w:rFonts w:ascii="Book Antiqua" w:hAnsi="Book Antiqua"/>
          <w:spacing w:val="1"/>
          <w:sz w:val="22"/>
          <w:szCs w:val="22"/>
        </w:rPr>
        <w:t>t</w:t>
      </w:r>
      <w:r w:rsidRPr="004467DF">
        <w:rPr>
          <w:rFonts w:ascii="Book Antiqua" w:hAnsi="Book Antiqua"/>
          <w:spacing w:val="-2"/>
          <w:sz w:val="22"/>
          <w:szCs w:val="22"/>
        </w:rPr>
        <w:t>h</w:t>
      </w:r>
      <w:r w:rsidRPr="004467DF">
        <w:rPr>
          <w:rFonts w:ascii="Book Antiqua" w:hAnsi="Book Antiqua"/>
          <w:sz w:val="22"/>
          <w:szCs w:val="22"/>
        </w:rPr>
        <w:t>e</w:t>
      </w:r>
      <w:r w:rsidRPr="004467DF">
        <w:rPr>
          <w:rFonts w:ascii="Book Antiqua" w:hAnsi="Book Antiqua"/>
          <w:spacing w:val="-1"/>
          <w:sz w:val="22"/>
          <w:szCs w:val="22"/>
        </w:rPr>
        <w:t>r</w:t>
      </w:r>
      <w:r w:rsidRPr="004467DF">
        <w:rPr>
          <w:rFonts w:ascii="Book Antiqua" w:hAnsi="Book Antiqua"/>
          <w:sz w:val="22"/>
          <w:szCs w:val="22"/>
        </w:rPr>
        <w:t>,</w:t>
      </w:r>
      <w:r w:rsidR="006F583D" w:rsidRPr="004467DF">
        <w:rPr>
          <w:rFonts w:ascii="Book Antiqua" w:hAnsi="Book Antiqua"/>
          <w:sz w:val="22"/>
          <w:szCs w:val="22"/>
        </w:rPr>
        <w:t xml:space="preserve"> </w:t>
      </w:r>
      <w:r w:rsidRPr="004467DF">
        <w:rPr>
          <w:rFonts w:ascii="Book Antiqua" w:hAnsi="Book Antiqua"/>
          <w:spacing w:val="1"/>
          <w:sz w:val="22"/>
          <w:szCs w:val="22"/>
        </w:rPr>
        <w:t>if</w:t>
      </w:r>
      <w:r w:rsidRPr="004467DF">
        <w:rPr>
          <w:rFonts w:ascii="Book Antiqua" w:hAnsi="Book Antiqua"/>
          <w:sz w:val="22"/>
          <w:szCs w:val="22"/>
        </w:rPr>
        <w:t>—</w:t>
      </w:r>
    </w:p>
    <w:p w:rsidR="006F583D" w:rsidRPr="004467DF" w:rsidRDefault="001E4DC9" w:rsidP="00546905">
      <w:pPr>
        <w:pStyle w:val="ListParagraph"/>
        <w:widowControl w:val="0"/>
        <w:numPr>
          <w:ilvl w:val="0"/>
          <w:numId w:val="37"/>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they are members of a Hindu Undivided Family;</w:t>
      </w:r>
    </w:p>
    <w:p w:rsidR="006F583D" w:rsidRPr="004467DF" w:rsidRDefault="001E4DC9" w:rsidP="00546905">
      <w:pPr>
        <w:pStyle w:val="ListParagraph"/>
        <w:widowControl w:val="0"/>
        <w:numPr>
          <w:ilvl w:val="0"/>
          <w:numId w:val="37"/>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they are husband and wife; or</w:t>
      </w:r>
    </w:p>
    <w:p w:rsidR="006F583D" w:rsidRPr="004467DF" w:rsidRDefault="001E4DC9" w:rsidP="00546905">
      <w:pPr>
        <w:pStyle w:val="ListParagraph"/>
        <w:widowControl w:val="0"/>
        <w:numPr>
          <w:ilvl w:val="0"/>
          <w:numId w:val="37"/>
        </w:numPr>
        <w:spacing w:before="120" w:after="120" w:line="280" w:lineRule="atLeast"/>
        <w:ind w:left="1145" w:hanging="425"/>
        <w:contextualSpacing w:val="0"/>
        <w:jc w:val="both"/>
        <w:rPr>
          <w:rFonts w:ascii="Book Antiqua" w:hAnsi="Book Antiqua"/>
          <w:sz w:val="22"/>
          <w:szCs w:val="22"/>
        </w:rPr>
      </w:pPr>
      <w:r w:rsidRPr="004467DF">
        <w:rPr>
          <w:rFonts w:ascii="Book Antiqua" w:hAnsi="Book Antiqua"/>
          <w:sz w:val="22"/>
          <w:szCs w:val="22"/>
        </w:rPr>
        <w:t>one person is related to the other in such manner as may be prescribed, which is as follows:</w:t>
      </w:r>
    </w:p>
    <w:p w:rsidR="006F583D" w:rsidRPr="004467DF" w:rsidRDefault="001E4DC9" w:rsidP="0073505E">
      <w:pPr>
        <w:pStyle w:val="ListParagraph"/>
        <w:widowControl w:val="0"/>
        <w:numPr>
          <w:ilvl w:val="1"/>
          <w:numId w:val="37"/>
        </w:numPr>
        <w:spacing w:before="120" w:after="120" w:line="280" w:lineRule="atLeast"/>
        <w:contextualSpacing w:val="0"/>
        <w:jc w:val="both"/>
        <w:rPr>
          <w:rFonts w:ascii="Book Antiqua" w:hAnsi="Book Antiqua"/>
          <w:sz w:val="22"/>
          <w:szCs w:val="22"/>
        </w:rPr>
      </w:pPr>
      <w:r w:rsidRPr="004467DF">
        <w:rPr>
          <w:rFonts w:ascii="Book Antiqua" w:hAnsi="Book Antiqua"/>
          <w:sz w:val="22"/>
          <w:szCs w:val="22"/>
        </w:rPr>
        <w:t>Father (including step-father)</w:t>
      </w:r>
    </w:p>
    <w:p w:rsidR="006F583D" w:rsidRPr="004467DF" w:rsidRDefault="001E4DC9" w:rsidP="0073505E">
      <w:pPr>
        <w:pStyle w:val="ListParagraph"/>
        <w:widowControl w:val="0"/>
        <w:numPr>
          <w:ilvl w:val="1"/>
          <w:numId w:val="37"/>
        </w:numPr>
        <w:spacing w:before="120" w:after="120" w:line="280" w:lineRule="atLeast"/>
        <w:contextualSpacing w:val="0"/>
        <w:jc w:val="both"/>
        <w:rPr>
          <w:rFonts w:ascii="Book Antiqua" w:hAnsi="Book Antiqua"/>
          <w:sz w:val="22"/>
          <w:szCs w:val="22"/>
        </w:rPr>
      </w:pPr>
      <w:r w:rsidRPr="004467DF">
        <w:rPr>
          <w:rFonts w:ascii="Book Antiqua" w:hAnsi="Book Antiqua"/>
          <w:sz w:val="22"/>
          <w:szCs w:val="22"/>
        </w:rPr>
        <w:t>Mother (including step-mother)</w:t>
      </w:r>
    </w:p>
    <w:p w:rsidR="006F583D" w:rsidRPr="004467DF" w:rsidRDefault="001E4DC9" w:rsidP="0073505E">
      <w:pPr>
        <w:pStyle w:val="ListParagraph"/>
        <w:widowControl w:val="0"/>
        <w:numPr>
          <w:ilvl w:val="1"/>
          <w:numId w:val="37"/>
        </w:numPr>
        <w:spacing w:before="120" w:after="120" w:line="280" w:lineRule="atLeast"/>
        <w:contextualSpacing w:val="0"/>
        <w:jc w:val="both"/>
        <w:rPr>
          <w:rFonts w:ascii="Book Antiqua" w:hAnsi="Book Antiqua"/>
          <w:sz w:val="22"/>
          <w:szCs w:val="22"/>
        </w:rPr>
      </w:pPr>
      <w:r w:rsidRPr="004467DF">
        <w:rPr>
          <w:rFonts w:ascii="Book Antiqua" w:hAnsi="Book Antiqua"/>
          <w:sz w:val="22"/>
          <w:szCs w:val="22"/>
        </w:rPr>
        <w:t>Son (including step-son)</w:t>
      </w:r>
    </w:p>
    <w:p w:rsidR="006F583D" w:rsidRPr="004467DF" w:rsidRDefault="001E4DC9" w:rsidP="0073505E">
      <w:pPr>
        <w:pStyle w:val="ListParagraph"/>
        <w:widowControl w:val="0"/>
        <w:numPr>
          <w:ilvl w:val="1"/>
          <w:numId w:val="37"/>
        </w:numPr>
        <w:spacing w:before="120" w:after="120" w:line="280" w:lineRule="atLeast"/>
        <w:contextualSpacing w:val="0"/>
        <w:jc w:val="both"/>
        <w:rPr>
          <w:rFonts w:ascii="Book Antiqua" w:hAnsi="Book Antiqua"/>
          <w:sz w:val="22"/>
          <w:szCs w:val="22"/>
        </w:rPr>
      </w:pPr>
      <w:r w:rsidRPr="004467DF">
        <w:rPr>
          <w:rFonts w:ascii="Book Antiqua" w:hAnsi="Book Antiqua"/>
          <w:sz w:val="22"/>
          <w:szCs w:val="22"/>
        </w:rPr>
        <w:t>Son’s wife</w:t>
      </w:r>
    </w:p>
    <w:p w:rsidR="006F583D" w:rsidRPr="004467DF" w:rsidRDefault="001E4DC9" w:rsidP="0073505E">
      <w:pPr>
        <w:pStyle w:val="ListParagraph"/>
        <w:widowControl w:val="0"/>
        <w:numPr>
          <w:ilvl w:val="1"/>
          <w:numId w:val="37"/>
        </w:numPr>
        <w:spacing w:before="120" w:after="120" w:line="280" w:lineRule="atLeast"/>
        <w:contextualSpacing w:val="0"/>
        <w:jc w:val="both"/>
        <w:rPr>
          <w:rFonts w:ascii="Book Antiqua" w:hAnsi="Book Antiqua"/>
          <w:sz w:val="22"/>
          <w:szCs w:val="22"/>
        </w:rPr>
      </w:pPr>
      <w:r w:rsidRPr="004467DF">
        <w:rPr>
          <w:rFonts w:ascii="Book Antiqua" w:hAnsi="Book Antiqua"/>
          <w:sz w:val="22"/>
          <w:szCs w:val="22"/>
        </w:rPr>
        <w:t>Daughter</w:t>
      </w:r>
    </w:p>
    <w:p w:rsidR="006F583D" w:rsidRPr="004467DF" w:rsidRDefault="001E4DC9" w:rsidP="0073505E">
      <w:pPr>
        <w:pStyle w:val="ListParagraph"/>
        <w:widowControl w:val="0"/>
        <w:numPr>
          <w:ilvl w:val="1"/>
          <w:numId w:val="37"/>
        </w:numPr>
        <w:spacing w:before="120" w:after="120" w:line="280" w:lineRule="atLeast"/>
        <w:contextualSpacing w:val="0"/>
        <w:jc w:val="both"/>
        <w:rPr>
          <w:rFonts w:ascii="Book Antiqua" w:hAnsi="Book Antiqua"/>
          <w:sz w:val="22"/>
          <w:szCs w:val="22"/>
        </w:rPr>
      </w:pPr>
      <w:r w:rsidRPr="004467DF">
        <w:rPr>
          <w:rFonts w:ascii="Book Antiqua" w:hAnsi="Book Antiqua"/>
          <w:sz w:val="22"/>
          <w:szCs w:val="22"/>
        </w:rPr>
        <w:t>Daughter’s husband</w:t>
      </w:r>
    </w:p>
    <w:p w:rsidR="006F583D" w:rsidRPr="004467DF" w:rsidRDefault="001E4DC9" w:rsidP="0073505E">
      <w:pPr>
        <w:pStyle w:val="ListParagraph"/>
        <w:widowControl w:val="0"/>
        <w:numPr>
          <w:ilvl w:val="1"/>
          <w:numId w:val="37"/>
        </w:numPr>
        <w:spacing w:before="120" w:after="120" w:line="280" w:lineRule="atLeast"/>
        <w:contextualSpacing w:val="0"/>
        <w:jc w:val="both"/>
        <w:rPr>
          <w:rFonts w:ascii="Book Antiqua" w:hAnsi="Book Antiqua"/>
          <w:sz w:val="22"/>
          <w:szCs w:val="22"/>
        </w:rPr>
      </w:pPr>
      <w:r w:rsidRPr="004467DF">
        <w:rPr>
          <w:rFonts w:ascii="Book Antiqua" w:hAnsi="Book Antiqua"/>
          <w:sz w:val="22"/>
          <w:szCs w:val="22"/>
        </w:rPr>
        <w:t>Brother (including step-brother)</w:t>
      </w:r>
    </w:p>
    <w:p w:rsidR="009A64D6" w:rsidRPr="004467DF" w:rsidRDefault="001E4DC9" w:rsidP="0073505E">
      <w:pPr>
        <w:pStyle w:val="ListParagraph"/>
        <w:widowControl w:val="0"/>
        <w:numPr>
          <w:ilvl w:val="1"/>
          <w:numId w:val="37"/>
        </w:numPr>
        <w:spacing w:before="120" w:after="120" w:line="280" w:lineRule="atLeast"/>
        <w:contextualSpacing w:val="0"/>
        <w:jc w:val="both"/>
        <w:rPr>
          <w:rFonts w:ascii="Book Antiqua" w:hAnsi="Book Antiqua"/>
          <w:sz w:val="22"/>
          <w:szCs w:val="22"/>
        </w:rPr>
      </w:pPr>
      <w:r w:rsidRPr="004467DF">
        <w:rPr>
          <w:rFonts w:ascii="Book Antiqua" w:hAnsi="Book Antiqua"/>
          <w:sz w:val="22"/>
          <w:szCs w:val="22"/>
        </w:rPr>
        <w:t>Sister (including step-sister)</w:t>
      </w:r>
    </w:p>
    <w:p w:rsidR="005E2D86" w:rsidRPr="004467DF" w:rsidRDefault="005E2D86" w:rsidP="00546905">
      <w:pPr>
        <w:widowControl w:val="0"/>
        <w:spacing w:before="120" w:after="120" w:line="280" w:lineRule="atLeast"/>
        <w:ind w:left="567"/>
        <w:jc w:val="both"/>
        <w:rPr>
          <w:rFonts w:ascii="Book Antiqua" w:hAnsi="Book Antiqua"/>
          <w:sz w:val="22"/>
          <w:szCs w:val="22"/>
        </w:rPr>
      </w:pPr>
    </w:p>
    <w:p w:rsidR="005E3819" w:rsidRDefault="001E4DC9" w:rsidP="00546905">
      <w:pPr>
        <w:widowControl w:val="0"/>
        <w:spacing w:before="120" w:after="120" w:line="280" w:lineRule="atLeast"/>
        <w:ind w:left="567"/>
        <w:jc w:val="both"/>
        <w:rPr>
          <w:rFonts w:ascii="Book Antiqua" w:hAnsi="Book Antiqua"/>
          <w:sz w:val="22"/>
          <w:szCs w:val="22"/>
        </w:rPr>
      </w:pPr>
      <w:r w:rsidRPr="004467DF">
        <w:rPr>
          <w:rFonts w:ascii="Book Antiqua" w:hAnsi="Book Antiqua"/>
          <w:sz w:val="22"/>
          <w:szCs w:val="22"/>
        </w:rPr>
        <w:t>“</w:t>
      </w:r>
      <w:r w:rsidRPr="004467DF">
        <w:rPr>
          <w:rFonts w:ascii="Book Antiqua" w:hAnsi="Book Antiqua"/>
          <w:b/>
          <w:spacing w:val="-1"/>
          <w:sz w:val="22"/>
          <w:szCs w:val="22"/>
        </w:rPr>
        <w:t>R</w:t>
      </w:r>
      <w:r w:rsidRPr="004467DF">
        <w:rPr>
          <w:rFonts w:ascii="Book Antiqua" w:hAnsi="Book Antiqua"/>
          <w:b/>
          <w:sz w:val="22"/>
          <w:szCs w:val="22"/>
        </w:rPr>
        <w:t>e</w:t>
      </w:r>
      <w:r w:rsidRPr="004467DF">
        <w:rPr>
          <w:rFonts w:ascii="Book Antiqua" w:hAnsi="Book Antiqua"/>
          <w:b/>
          <w:spacing w:val="1"/>
          <w:sz w:val="22"/>
          <w:szCs w:val="22"/>
        </w:rPr>
        <w:t>l</w:t>
      </w:r>
      <w:r w:rsidRPr="004467DF">
        <w:rPr>
          <w:rFonts w:ascii="Book Antiqua" w:hAnsi="Book Antiqua"/>
          <w:b/>
          <w:spacing w:val="-2"/>
          <w:sz w:val="22"/>
          <w:szCs w:val="22"/>
        </w:rPr>
        <w:t>a</w:t>
      </w:r>
      <w:r w:rsidRPr="004467DF">
        <w:rPr>
          <w:rFonts w:ascii="Book Antiqua" w:hAnsi="Book Antiqua"/>
          <w:b/>
          <w:spacing w:val="1"/>
          <w:sz w:val="22"/>
          <w:szCs w:val="22"/>
        </w:rPr>
        <w:t>t</w:t>
      </w:r>
      <w:r w:rsidRPr="004467DF">
        <w:rPr>
          <w:rFonts w:ascii="Book Antiqua" w:hAnsi="Book Antiqua"/>
          <w:b/>
          <w:sz w:val="22"/>
          <w:szCs w:val="22"/>
        </w:rPr>
        <w:t>ed</w:t>
      </w:r>
      <w:r w:rsidRPr="004467DF">
        <w:rPr>
          <w:rFonts w:ascii="Book Antiqua" w:hAnsi="Book Antiqua"/>
          <w:b/>
          <w:spacing w:val="53"/>
          <w:sz w:val="22"/>
          <w:szCs w:val="22"/>
        </w:rPr>
        <w:t xml:space="preserve"> </w:t>
      </w:r>
      <w:r w:rsidRPr="004467DF">
        <w:rPr>
          <w:rFonts w:ascii="Book Antiqua" w:hAnsi="Book Antiqua"/>
          <w:b/>
          <w:spacing w:val="2"/>
          <w:sz w:val="22"/>
          <w:szCs w:val="22"/>
        </w:rPr>
        <w:t>P</w:t>
      </w:r>
      <w:r w:rsidRPr="004467DF">
        <w:rPr>
          <w:rFonts w:ascii="Book Antiqua" w:hAnsi="Book Antiqua"/>
          <w:b/>
          <w:sz w:val="22"/>
          <w:szCs w:val="22"/>
        </w:rPr>
        <w:t>a</w:t>
      </w:r>
      <w:r w:rsidRPr="004467DF">
        <w:rPr>
          <w:rFonts w:ascii="Book Antiqua" w:hAnsi="Book Antiqua"/>
          <w:b/>
          <w:spacing w:val="-2"/>
          <w:sz w:val="22"/>
          <w:szCs w:val="22"/>
        </w:rPr>
        <w:t>r</w:t>
      </w:r>
      <w:r w:rsidRPr="004467DF">
        <w:rPr>
          <w:rFonts w:ascii="Book Antiqua" w:hAnsi="Book Antiqua"/>
          <w:b/>
          <w:spacing w:val="1"/>
          <w:sz w:val="22"/>
          <w:szCs w:val="22"/>
        </w:rPr>
        <w:t>t</w:t>
      </w:r>
      <w:r w:rsidR="00615E95" w:rsidRPr="004467DF">
        <w:rPr>
          <w:rFonts w:ascii="Book Antiqua" w:hAnsi="Book Antiqua"/>
          <w:b/>
          <w:sz w:val="22"/>
          <w:szCs w:val="22"/>
        </w:rPr>
        <w:t xml:space="preserve">y </w:t>
      </w:r>
      <w:r w:rsidRPr="004467DF">
        <w:rPr>
          <w:rFonts w:ascii="Book Antiqua" w:hAnsi="Book Antiqua"/>
          <w:b/>
          <w:spacing w:val="-1"/>
          <w:sz w:val="22"/>
          <w:szCs w:val="22"/>
        </w:rPr>
        <w:t>T</w:t>
      </w:r>
      <w:r w:rsidRPr="004467DF">
        <w:rPr>
          <w:rFonts w:ascii="Book Antiqua" w:hAnsi="Book Antiqua"/>
          <w:b/>
          <w:sz w:val="22"/>
          <w:szCs w:val="22"/>
        </w:rPr>
        <w:t>ransa</w:t>
      </w:r>
      <w:r w:rsidRPr="004467DF">
        <w:rPr>
          <w:rFonts w:ascii="Book Antiqua" w:hAnsi="Book Antiqua"/>
          <w:b/>
          <w:spacing w:val="-2"/>
          <w:sz w:val="22"/>
          <w:szCs w:val="22"/>
        </w:rPr>
        <w:t>ct</w:t>
      </w:r>
      <w:r w:rsidRPr="004467DF">
        <w:rPr>
          <w:rFonts w:ascii="Book Antiqua" w:hAnsi="Book Antiqua"/>
          <w:b/>
          <w:spacing w:val="1"/>
          <w:sz w:val="22"/>
          <w:szCs w:val="22"/>
        </w:rPr>
        <w:t>i</w:t>
      </w:r>
      <w:r w:rsidRPr="004467DF">
        <w:rPr>
          <w:rFonts w:ascii="Book Antiqua" w:hAnsi="Book Antiqua"/>
          <w:b/>
          <w:sz w:val="22"/>
          <w:szCs w:val="22"/>
        </w:rPr>
        <w:t>o</w:t>
      </w:r>
      <w:r w:rsidRPr="004467DF">
        <w:rPr>
          <w:rFonts w:ascii="Book Antiqua" w:hAnsi="Book Antiqua"/>
          <w:b/>
          <w:spacing w:val="2"/>
          <w:sz w:val="22"/>
          <w:szCs w:val="22"/>
        </w:rPr>
        <w:t>n</w:t>
      </w:r>
      <w:r w:rsidRPr="004467DF">
        <w:rPr>
          <w:rFonts w:ascii="Book Antiqua" w:hAnsi="Book Antiqua"/>
          <w:sz w:val="22"/>
          <w:szCs w:val="22"/>
        </w:rPr>
        <w:t xml:space="preserve">” </w:t>
      </w:r>
      <w:r w:rsidR="008D45D3">
        <w:rPr>
          <w:rFonts w:ascii="Book Antiqua" w:hAnsi="Book Antiqua"/>
          <w:sz w:val="22"/>
          <w:szCs w:val="22"/>
        </w:rPr>
        <w:t xml:space="preserve">(‘RPT’) </w:t>
      </w:r>
      <w:r w:rsidR="00BC12A8">
        <w:rPr>
          <w:rFonts w:ascii="Book Antiqua" w:hAnsi="Book Antiqua"/>
          <w:sz w:val="22"/>
          <w:szCs w:val="22"/>
        </w:rPr>
        <w:t>means all the transactions between the Company on one hand and one or more related party</w:t>
      </w:r>
      <w:r w:rsidR="0073505E">
        <w:rPr>
          <w:rFonts w:ascii="Book Antiqua" w:hAnsi="Book Antiqua"/>
          <w:sz w:val="22"/>
          <w:szCs w:val="22"/>
        </w:rPr>
        <w:t xml:space="preserve">/ parties </w:t>
      </w:r>
      <w:r w:rsidR="00BC12A8">
        <w:rPr>
          <w:rFonts w:ascii="Book Antiqua" w:hAnsi="Book Antiqua"/>
          <w:sz w:val="22"/>
          <w:szCs w:val="22"/>
        </w:rPr>
        <w:t xml:space="preserve">on the other hand </w:t>
      </w:r>
      <w:r w:rsidR="00BA291F" w:rsidRPr="00B62B00">
        <w:rPr>
          <w:sz w:val="22"/>
          <w:szCs w:val="22"/>
        </w:rPr>
        <w:t xml:space="preserve">for transfer of resources, services or obligations, regardless of whether a price is charged </w:t>
      </w:r>
      <w:r w:rsidR="00BC12A8">
        <w:rPr>
          <w:rFonts w:ascii="Book Antiqua" w:hAnsi="Book Antiqua"/>
          <w:sz w:val="22"/>
          <w:szCs w:val="22"/>
        </w:rPr>
        <w:t xml:space="preserve">including contracts, arrangements and transactions as envisaged in Section 188(1) of the </w:t>
      </w:r>
      <w:r w:rsidR="0073505E">
        <w:rPr>
          <w:rFonts w:ascii="Book Antiqua" w:hAnsi="Book Antiqua"/>
          <w:sz w:val="22"/>
          <w:szCs w:val="22"/>
        </w:rPr>
        <w:t xml:space="preserve">Cos </w:t>
      </w:r>
      <w:r w:rsidR="00BC12A8">
        <w:rPr>
          <w:rFonts w:ascii="Book Antiqua" w:hAnsi="Book Antiqua"/>
          <w:sz w:val="22"/>
          <w:szCs w:val="22"/>
        </w:rPr>
        <w:t xml:space="preserve">Act and/ or </w:t>
      </w:r>
      <w:r w:rsidR="0073505E">
        <w:rPr>
          <w:rFonts w:ascii="Book Antiqua" w:hAnsi="Book Antiqua"/>
          <w:sz w:val="22"/>
          <w:szCs w:val="22"/>
        </w:rPr>
        <w:t>RC49 of the Listing Agreement</w:t>
      </w:r>
      <w:r w:rsidR="00BC12A8">
        <w:rPr>
          <w:rFonts w:ascii="Book Antiqua" w:hAnsi="Book Antiqua"/>
          <w:sz w:val="22"/>
          <w:szCs w:val="22"/>
        </w:rPr>
        <w:t>.</w:t>
      </w:r>
    </w:p>
    <w:p w:rsidR="00E2622F" w:rsidRPr="004467DF" w:rsidRDefault="00E2622F" w:rsidP="00546905">
      <w:pPr>
        <w:widowControl w:val="0"/>
        <w:spacing w:before="120" w:after="120" w:line="280" w:lineRule="atLeast"/>
        <w:ind w:left="567"/>
        <w:jc w:val="both"/>
        <w:rPr>
          <w:rFonts w:ascii="Book Antiqua" w:hAnsi="Book Antiqua"/>
          <w:sz w:val="22"/>
          <w:szCs w:val="22"/>
        </w:rPr>
      </w:pPr>
    </w:p>
    <w:p w:rsidR="005E1396" w:rsidRPr="004467DF" w:rsidRDefault="009F023F" w:rsidP="00546905">
      <w:pPr>
        <w:pStyle w:val="ListParagraph"/>
        <w:keepNext/>
        <w:widowControl w:val="0"/>
        <w:numPr>
          <w:ilvl w:val="0"/>
          <w:numId w:val="28"/>
        </w:numPr>
        <w:spacing w:before="120" w:after="120" w:line="280" w:lineRule="atLeast"/>
        <w:ind w:left="567" w:right="1795" w:hanging="567"/>
        <w:contextualSpacing w:val="0"/>
        <w:jc w:val="both"/>
        <w:outlineLvl w:val="0"/>
        <w:rPr>
          <w:rFonts w:ascii="Book Antiqua" w:hAnsi="Book Antiqua"/>
          <w:b/>
          <w:position w:val="-1"/>
          <w:sz w:val="22"/>
          <w:szCs w:val="22"/>
          <w:u w:color="000000"/>
        </w:rPr>
      </w:pPr>
      <w:bookmarkStart w:id="3" w:name="_Toc402461626"/>
      <w:r w:rsidRPr="004467DF">
        <w:rPr>
          <w:rFonts w:ascii="Book Antiqua" w:hAnsi="Book Antiqua"/>
          <w:b/>
          <w:spacing w:val="2"/>
          <w:position w:val="-1"/>
          <w:sz w:val="22"/>
          <w:szCs w:val="22"/>
          <w:u w:color="000000"/>
        </w:rPr>
        <w:t>I</w:t>
      </w:r>
      <w:r w:rsidR="005E1396" w:rsidRPr="004467DF">
        <w:rPr>
          <w:rFonts w:ascii="Book Antiqua" w:hAnsi="Book Antiqua"/>
          <w:b/>
          <w:spacing w:val="-1"/>
          <w:position w:val="-1"/>
          <w:sz w:val="22"/>
          <w:szCs w:val="22"/>
          <w:u w:color="000000"/>
        </w:rPr>
        <w:t>dentification of Related parties</w:t>
      </w:r>
      <w:bookmarkEnd w:id="3"/>
    </w:p>
    <w:p w:rsidR="00546905" w:rsidRDefault="00546905" w:rsidP="00546905">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Pr>
          <w:rFonts w:ascii="Book Antiqua" w:hAnsi="Book Antiqua"/>
          <w:sz w:val="22"/>
          <w:szCs w:val="22"/>
        </w:rPr>
        <w:t xml:space="preserve">On an annual basis, the </w:t>
      </w:r>
      <w:r w:rsidR="0073505E">
        <w:rPr>
          <w:rFonts w:ascii="Book Antiqua" w:hAnsi="Book Antiqua"/>
          <w:sz w:val="22"/>
          <w:szCs w:val="22"/>
        </w:rPr>
        <w:t xml:space="preserve">CS </w:t>
      </w:r>
      <w:r>
        <w:rPr>
          <w:rFonts w:ascii="Book Antiqua" w:hAnsi="Book Antiqua"/>
          <w:sz w:val="22"/>
          <w:szCs w:val="22"/>
        </w:rPr>
        <w:t>shall request a disclosure from each Director and each KMP and other</w:t>
      </w:r>
      <w:r w:rsidR="0093496B">
        <w:rPr>
          <w:rFonts w:ascii="Book Antiqua" w:hAnsi="Book Antiqua"/>
          <w:sz w:val="22"/>
          <w:szCs w:val="22"/>
        </w:rPr>
        <w:t xml:space="preserve"> related party/ parties</w:t>
      </w:r>
      <w:r>
        <w:rPr>
          <w:rFonts w:ascii="Book Antiqua" w:hAnsi="Book Antiqua"/>
          <w:sz w:val="22"/>
          <w:szCs w:val="22"/>
        </w:rPr>
        <w:t xml:space="preserve"> within the meaning of sectio</w:t>
      </w:r>
      <w:r w:rsidR="0073505E">
        <w:rPr>
          <w:rFonts w:ascii="Book Antiqua" w:hAnsi="Book Antiqua"/>
          <w:sz w:val="22"/>
          <w:szCs w:val="22"/>
        </w:rPr>
        <w:t>n 2(76), 184 and 189 of the Cos</w:t>
      </w:r>
      <w:r>
        <w:rPr>
          <w:rFonts w:ascii="Book Antiqua" w:hAnsi="Book Antiqua"/>
          <w:sz w:val="22"/>
          <w:szCs w:val="22"/>
        </w:rPr>
        <w:t xml:space="preserve"> Act 2013 and R</w:t>
      </w:r>
      <w:r w:rsidR="0073505E">
        <w:rPr>
          <w:rFonts w:ascii="Book Antiqua" w:hAnsi="Book Antiqua"/>
          <w:sz w:val="22"/>
          <w:szCs w:val="22"/>
        </w:rPr>
        <w:t>C 49 of the Listing Agreement</w:t>
      </w:r>
      <w:r>
        <w:rPr>
          <w:rFonts w:ascii="Book Antiqua" w:hAnsi="Book Antiqua"/>
          <w:sz w:val="22"/>
          <w:szCs w:val="22"/>
        </w:rPr>
        <w:t xml:space="preserve"> in the prescribed format</w:t>
      </w:r>
      <w:r w:rsidR="0073505E">
        <w:rPr>
          <w:rFonts w:ascii="Book Antiqua" w:hAnsi="Book Antiqua"/>
          <w:sz w:val="22"/>
          <w:szCs w:val="22"/>
        </w:rPr>
        <w:t xml:space="preserve"> as </w:t>
      </w:r>
      <w:r w:rsidR="006E442D">
        <w:rPr>
          <w:rFonts w:ascii="Book Antiqua" w:hAnsi="Book Antiqua"/>
          <w:sz w:val="22"/>
          <w:szCs w:val="22"/>
        </w:rPr>
        <w:t xml:space="preserve">per Annexure </w:t>
      </w:r>
      <w:r w:rsidR="00872E14">
        <w:rPr>
          <w:rFonts w:ascii="Book Antiqua" w:hAnsi="Book Antiqua"/>
          <w:sz w:val="22"/>
          <w:szCs w:val="22"/>
        </w:rPr>
        <w:t>2</w:t>
      </w:r>
      <w:r w:rsidR="00973865">
        <w:rPr>
          <w:rFonts w:ascii="Book Antiqua" w:hAnsi="Book Antiqua"/>
          <w:sz w:val="22"/>
          <w:szCs w:val="22"/>
        </w:rPr>
        <w:t xml:space="preserve"> giving following details:</w:t>
      </w:r>
    </w:p>
    <w:p w:rsidR="00973865" w:rsidRPr="00973865" w:rsidRDefault="00973865" w:rsidP="00973865">
      <w:pPr>
        <w:pStyle w:val="Default"/>
        <w:numPr>
          <w:ilvl w:val="0"/>
          <w:numId w:val="48"/>
        </w:numPr>
        <w:contextualSpacing/>
        <w:jc w:val="both"/>
        <w:rPr>
          <w:rFonts w:ascii="Book Antiqua" w:hAnsi="Book Antiqua" w:cs="Times New Roman"/>
          <w:sz w:val="22"/>
          <w:szCs w:val="22"/>
        </w:rPr>
      </w:pPr>
      <w:r w:rsidRPr="00973865">
        <w:rPr>
          <w:rFonts w:ascii="Book Antiqua" w:hAnsi="Book Antiqua" w:cs="Times New Roman"/>
          <w:sz w:val="22"/>
          <w:szCs w:val="22"/>
        </w:rPr>
        <w:t xml:space="preserve">Names of his / her Relatives; </w:t>
      </w:r>
    </w:p>
    <w:p w:rsidR="00973865" w:rsidRPr="00973865" w:rsidRDefault="00973865" w:rsidP="00973865">
      <w:pPr>
        <w:pStyle w:val="Default"/>
        <w:numPr>
          <w:ilvl w:val="0"/>
          <w:numId w:val="48"/>
        </w:numPr>
        <w:contextualSpacing/>
        <w:jc w:val="both"/>
        <w:rPr>
          <w:rFonts w:ascii="Book Antiqua" w:hAnsi="Book Antiqua" w:cs="Times New Roman"/>
          <w:sz w:val="22"/>
          <w:szCs w:val="22"/>
        </w:rPr>
      </w:pPr>
      <w:r w:rsidRPr="00973865">
        <w:rPr>
          <w:rFonts w:ascii="Book Antiqua" w:hAnsi="Book Antiqua" w:cs="Times New Roman"/>
          <w:sz w:val="22"/>
          <w:szCs w:val="22"/>
        </w:rPr>
        <w:lastRenderedPageBreak/>
        <w:t xml:space="preserve">Partnership firms in which he / she or his / her Relative is a partner; </w:t>
      </w:r>
    </w:p>
    <w:p w:rsidR="00973865" w:rsidRPr="00973865" w:rsidRDefault="00973865" w:rsidP="00973865">
      <w:pPr>
        <w:pStyle w:val="Default"/>
        <w:numPr>
          <w:ilvl w:val="0"/>
          <w:numId w:val="48"/>
        </w:numPr>
        <w:contextualSpacing/>
        <w:jc w:val="both"/>
        <w:rPr>
          <w:rFonts w:ascii="Book Antiqua" w:hAnsi="Book Antiqua" w:cs="Times New Roman"/>
          <w:sz w:val="22"/>
          <w:szCs w:val="22"/>
        </w:rPr>
      </w:pPr>
      <w:r w:rsidRPr="00973865">
        <w:rPr>
          <w:rFonts w:ascii="Book Antiqua" w:hAnsi="Book Antiqua" w:cs="Times New Roman"/>
          <w:sz w:val="22"/>
          <w:szCs w:val="22"/>
        </w:rPr>
        <w:t xml:space="preserve">Private Companies in which he / she is a member or Director; </w:t>
      </w:r>
    </w:p>
    <w:p w:rsidR="00973865" w:rsidRPr="00973865" w:rsidRDefault="00973865" w:rsidP="00973865">
      <w:pPr>
        <w:pStyle w:val="Default"/>
        <w:numPr>
          <w:ilvl w:val="0"/>
          <w:numId w:val="48"/>
        </w:numPr>
        <w:contextualSpacing/>
        <w:jc w:val="both"/>
        <w:rPr>
          <w:rFonts w:ascii="Book Antiqua" w:hAnsi="Book Antiqua" w:cs="Times New Roman"/>
          <w:sz w:val="22"/>
          <w:szCs w:val="22"/>
        </w:rPr>
      </w:pPr>
      <w:r w:rsidRPr="00973865">
        <w:rPr>
          <w:rFonts w:ascii="Book Antiqua" w:hAnsi="Book Antiqua" w:cs="Times New Roman"/>
        </w:rPr>
        <w:t>P</w:t>
      </w:r>
      <w:r w:rsidRPr="00973865">
        <w:rPr>
          <w:rFonts w:ascii="Book Antiqua" w:hAnsi="Book Antiqua" w:cs="Times New Roman"/>
          <w:sz w:val="22"/>
          <w:szCs w:val="22"/>
        </w:rPr>
        <w:t>ublic Companies in which he / she is a Director and holds along with his/her Relatives more than 2% of paid up share capital;</w:t>
      </w:r>
    </w:p>
    <w:p w:rsidR="00973865" w:rsidRPr="00973865" w:rsidRDefault="00973865" w:rsidP="00973865">
      <w:pPr>
        <w:pStyle w:val="Default"/>
        <w:numPr>
          <w:ilvl w:val="0"/>
          <w:numId w:val="48"/>
        </w:numPr>
        <w:contextualSpacing/>
        <w:jc w:val="both"/>
        <w:rPr>
          <w:rFonts w:ascii="Book Antiqua" w:hAnsi="Book Antiqua" w:cs="Times New Roman"/>
        </w:rPr>
      </w:pPr>
      <w:r w:rsidRPr="00973865">
        <w:rPr>
          <w:rFonts w:ascii="Book Antiqua" w:hAnsi="Book Antiqua" w:cs="Times New Roman"/>
          <w:sz w:val="22"/>
          <w:szCs w:val="22"/>
        </w:rPr>
        <w:t>Any Body Corporate whose Board of Directors, Managing Director or Manager is accustomed to act in accordance with his / her advice, directions or instructions; and</w:t>
      </w:r>
    </w:p>
    <w:p w:rsidR="00973865" w:rsidRPr="00973865" w:rsidRDefault="00973865" w:rsidP="00973865">
      <w:pPr>
        <w:pStyle w:val="Default"/>
        <w:numPr>
          <w:ilvl w:val="0"/>
          <w:numId w:val="48"/>
        </w:numPr>
        <w:contextualSpacing/>
        <w:jc w:val="both"/>
        <w:rPr>
          <w:rFonts w:ascii="Book Antiqua" w:hAnsi="Book Antiqua" w:cs="Times New Roman"/>
        </w:rPr>
      </w:pPr>
      <w:r w:rsidRPr="00973865">
        <w:rPr>
          <w:rFonts w:ascii="Book Antiqua" w:hAnsi="Book Antiqua"/>
          <w:sz w:val="22"/>
          <w:szCs w:val="22"/>
        </w:rPr>
        <w:t>Persons on whose advice, directions or instructions, he / she is accustomed to act (other than advice, directions or instructions obtained from a person in professional capacity</w:t>
      </w:r>
      <w:r w:rsidRPr="00973865">
        <w:rPr>
          <w:rFonts w:ascii="Book Antiqua" w:hAnsi="Book Antiqua"/>
        </w:rPr>
        <w:t>)</w:t>
      </w:r>
    </w:p>
    <w:p w:rsidR="00546905" w:rsidRDefault="00546905" w:rsidP="00546905">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Pr>
          <w:rFonts w:ascii="Book Antiqua" w:hAnsi="Book Antiqua"/>
          <w:sz w:val="22"/>
          <w:szCs w:val="22"/>
        </w:rPr>
        <w:t>Directors and KMP’s would be responsible for promptly notifying the CS in case of any changes/ updates occurring in the</w:t>
      </w:r>
      <w:r w:rsidR="0093496B">
        <w:rPr>
          <w:rFonts w:ascii="Book Antiqua" w:hAnsi="Book Antiqua"/>
          <w:sz w:val="22"/>
          <w:szCs w:val="22"/>
        </w:rPr>
        <w:t xml:space="preserve"> related party/ parties</w:t>
      </w:r>
      <w:r>
        <w:rPr>
          <w:rFonts w:ascii="Book Antiqua" w:hAnsi="Book Antiqua"/>
          <w:sz w:val="22"/>
          <w:szCs w:val="22"/>
        </w:rPr>
        <w:t xml:space="preserve"> and in respect of details pertaining to such related parties declared by them.</w:t>
      </w:r>
    </w:p>
    <w:p w:rsidR="00546905" w:rsidRDefault="00546905" w:rsidP="00546905">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Pr>
          <w:rFonts w:ascii="Book Antiqua" w:hAnsi="Book Antiqua"/>
          <w:sz w:val="22"/>
          <w:szCs w:val="22"/>
        </w:rPr>
        <w:t>Any individual appointed/ elected as a Director or KMP shall be responsible to promptly complete and submit to the CS, the disclosure declaration referred above.</w:t>
      </w:r>
    </w:p>
    <w:p w:rsidR="00973865" w:rsidRDefault="00546905" w:rsidP="00973865">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Pr>
          <w:rFonts w:ascii="Book Antiqua" w:hAnsi="Book Antiqua"/>
          <w:sz w:val="22"/>
          <w:szCs w:val="22"/>
        </w:rPr>
        <w:t xml:space="preserve">The Company </w:t>
      </w:r>
      <w:r w:rsidR="0081116E">
        <w:rPr>
          <w:rFonts w:ascii="Book Antiqua" w:hAnsi="Book Antiqua"/>
          <w:sz w:val="22"/>
          <w:szCs w:val="22"/>
        </w:rPr>
        <w:t xml:space="preserve">should </w:t>
      </w:r>
      <w:r>
        <w:rPr>
          <w:rFonts w:ascii="Book Antiqua" w:hAnsi="Book Antiqua"/>
          <w:sz w:val="22"/>
          <w:szCs w:val="22"/>
        </w:rPr>
        <w:t xml:space="preserve">receive such notice of any potential </w:t>
      </w:r>
      <w:r w:rsidR="008D45D3">
        <w:rPr>
          <w:rFonts w:ascii="Book Antiqua" w:hAnsi="Book Antiqua"/>
          <w:sz w:val="22"/>
          <w:szCs w:val="22"/>
        </w:rPr>
        <w:t xml:space="preserve">RPT </w:t>
      </w:r>
      <w:r>
        <w:rPr>
          <w:rFonts w:ascii="Book Antiqua" w:hAnsi="Book Antiqua"/>
          <w:sz w:val="22"/>
          <w:szCs w:val="22"/>
        </w:rPr>
        <w:t>in advance so that the Audit Committee/ Board have sufficient time to review information pertaining to the proposed transaction.</w:t>
      </w:r>
    </w:p>
    <w:p w:rsidR="00973865" w:rsidRPr="00973865" w:rsidRDefault="00973865" w:rsidP="00973865">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sidRPr="00973865">
        <w:rPr>
          <w:rFonts w:ascii="Book Antiqua" w:hAnsi="Book Antiqua"/>
          <w:sz w:val="22"/>
          <w:szCs w:val="22"/>
        </w:rPr>
        <w:t xml:space="preserve">The Company Secretary shall be responsible to maintain register of information pertaining to Related Parties reflecting details of – </w:t>
      </w:r>
    </w:p>
    <w:p w:rsidR="00973865" w:rsidRPr="00973865" w:rsidRDefault="00973865" w:rsidP="00973865">
      <w:pPr>
        <w:pStyle w:val="Default"/>
        <w:numPr>
          <w:ilvl w:val="0"/>
          <w:numId w:val="49"/>
        </w:numPr>
        <w:spacing w:before="100" w:beforeAutospacing="1" w:after="100" w:afterAutospacing="1"/>
        <w:jc w:val="both"/>
        <w:rPr>
          <w:rFonts w:ascii="Book Antiqua" w:hAnsi="Book Antiqua" w:cs="Times New Roman"/>
          <w:color w:val="auto"/>
          <w:sz w:val="22"/>
          <w:szCs w:val="22"/>
        </w:rPr>
      </w:pPr>
      <w:r w:rsidRPr="00973865">
        <w:rPr>
          <w:rFonts w:ascii="Book Antiqua" w:hAnsi="Book Antiqua" w:cs="Times New Roman"/>
          <w:color w:val="auto"/>
          <w:sz w:val="22"/>
          <w:szCs w:val="22"/>
        </w:rPr>
        <w:t xml:space="preserve">All Directors and Key Managerial Personnel; </w:t>
      </w:r>
    </w:p>
    <w:p w:rsidR="00973865" w:rsidRPr="00973865" w:rsidRDefault="00973865" w:rsidP="00973865">
      <w:pPr>
        <w:pStyle w:val="Default"/>
        <w:numPr>
          <w:ilvl w:val="0"/>
          <w:numId w:val="49"/>
        </w:numPr>
        <w:spacing w:before="100" w:beforeAutospacing="1" w:after="100" w:afterAutospacing="1"/>
        <w:jc w:val="both"/>
        <w:rPr>
          <w:rFonts w:ascii="Book Antiqua" w:hAnsi="Book Antiqua" w:cs="Times New Roman"/>
          <w:color w:val="auto"/>
          <w:sz w:val="22"/>
          <w:szCs w:val="22"/>
        </w:rPr>
      </w:pPr>
      <w:r w:rsidRPr="00973865">
        <w:rPr>
          <w:rFonts w:ascii="Book Antiqua" w:hAnsi="Book Antiqua" w:cs="Times New Roman"/>
          <w:color w:val="auto"/>
          <w:sz w:val="22"/>
          <w:szCs w:val="22"/>
        </w:rPr>
        <w:t xml:space="preserve">All individuals, partnership firms, companies and other persons as declared and updated by Directors and Key Managerial Personnel; </w:t>
      </w:r>
    </w:p>
    <w:p w:rsidR="00973865" w:rsidRPr="00973865" w:rsidRDefault="00973865" w:rsidP="00973865">
      <w:pPr>
        <w:pStyle w:val="Default"/>
        <w:numPr>
          <w:ilvl w:val="0"/>
          <w:numId w:val="49"/>
        </w:numPr>
        <w:spacing w:before="100" w:beforeAutospacing="1" w:after="100" w:afterAutospacing="1"/>
        <w:jc w:val="both"/>
        <w:rPr>
          <w:rFonts w:ascii="Book Antiqua" w:hAnsi="Book Antiqua" w:cs="Times New Roman"/>
          <w:color w:val="auto"/>
          <w:sz w:val="22"/>
          <w:szCs w:val="22"/>
        </w:rPr>
      </w:pPr>
      <w:r w:rsidRPr="00973865">
        <w:rPr>
          <w:rFonts w:ascii="Book Antiqua" w:hAnsi="Book Antiqua" w:cs="Times New Roman"/>
          <w:color w:val="auto"/>
          <w:sz w:val="22"/>
          <w:szCs w:val="22"/>
        </w:rPr>
        <w:t>Company’s subsidiaries, associates and joint ventures (if any);</w:t>
      </w:r>
    </w:p>
    <w:p w:rsidR="00973865" w:rsidRPr="00973865" w:rsidRDefault="00973865" w:rsidP="00973865">
      <w:pPr>
        <w:pStyle w:val="Default"/>
        <w:numPr>
          <w:ilvl w:val="0"/>
          <w:numId w:val="49"/>
        </w:numPr>
        <w:spacing w:before="100" w:beforeAutospacing="1" w:after="100" w:afterAutospacing="1"/>
        <w:jc w:val="both"/>
        <w:rPr>
          <w:rFonts w:ascii="Book Antiqua" w:hAnsi="Book Antiqua" w:cs="Times New Roman"/>
          <w:color w:val="auto"/>
          <w:sz w:val="22"/>
          <w:szCs w:val="22"/>
        </w:rPr>
      </w:pPr>
      <w:r w:rsidRPr="00973865">
        <w:rPr>
          <w:rFonts w:ascii="Book Antiqua" w:hAnsi="Book Antiqua" w:cs="Times New Roman"/>
          <w:color w:val="auto"/>
          <w:sz w:val="22"/>
          <w:szCs w:val="22"/>
        </w:rPr>
        <w:t xml:space="preserve">Company’s holding company, subsidiary companies and associate companies; </w:t>
      </w:r>
    </w:p>
    <w:p w:rsidR="00973865" w:rsidRPr="00973865" w:rsidRDefault="00973865" w:rsidP="00973865">
      <w:pPr>
        <w:pStyle w:val="Default"/>
        <w:numPr>
          <w:ilvl w:val="0"/>
          <w:numId w:val="49"/>
        </w:numPr>
        <w:spacing w:before="100" w:beforeAutospacing="1" w:after="100" w:afterAutospacing="1"/>
        <w:jc w:val="both"/>
        <w:rPr>
          <w:rFonts w:ascii="Book Antiqua" w:hAnsi="Book Antiqua" w:cs="Times New Roman"/>
          <w:sz w:val="22"/>
          <w:szCs w:val="22"/>
        </w:rPr>
      </w:pPr>
      <w:r w:rsidRPr="00973865">
        <w:rPr>
          <w:rFonts w:ascii="Book Antiqua" w:hAnsi="Book Antiqua" w:cs="Times New Roman"/>
          <w:color w:val="auto"/>
          <w:sz w:val="22"/>
          <w:szCs w:val="22"/>
        </w:rPr>
        <w:t xml:space="preserve">Subsidiaries of holding company; </w:t>
      </w:r>
    </w:p>
    <w:p w:rsidR="00973865" w:rsidRPr="00973865" w:rsidRDefault="00973865" w:rsidP="00973865">
      <w:pPr>
        <w:pStyle w:val="Default"/>
        <w:numPr>
          <w:ilvl w:val="0"/>
          <w:numId w:val="49"/>
        </w:numPr>
        <w:spacing w:before="100" w:beforeAutospacing="1" w:after="100" w:afterAutospacing="1"/>
        <w:jc w:val="both"/>
        <w:rPr>
          <w:rFonts w:ascii="Book Antiqua" w:hAnsi="Book Antiqua" w:cs="Times New Roman"/>
          <w:sz w:val="22"/>
          <w:szCs w:val="22"/>
        </w:rPr>
      </w:pPr>
      <w:r w:rsidRPr="00973865">
        <w:rPr>
          <w:rFonts w:ascii="Book Antiqua" w:hAnsi="Book Antiqua" w:cs="Times New Roman"/>
          <w:color w:val="auto"/>
          <w:sz w:val="22"/>
          <w:szCs w:val="22"/>
        </w:rPr>
        <w:t>Director or Key Managerial Personnel of the holding company or their Relatives;</w:t>
      </w:r>
    </w:p>
    <w:p w:rsidR="00973865" w:rsidRPr="00973865" w:rsidRDefault="00973865" w:rsidP="00973865">
      <w:pPr>
        <w:ind w:left="993"/>
        <w:jc w:val="both"/>
        <w:rPr>
          <w:rFonts w:ascii="Book Antiqua" w:hAnsi="Book Antiqua"/>
          <w:sz w:val="22"/>
          <w:szCs w:val="22"/>
        </w:rPr>
      </w:pPr>
      <w:r w:rsidRPr="00973865">
        <w:rPr>
          <w:rFonts w:ascii="Book Antiqua" w:hAnsi="Book Antiqua"/>
          <w:sz w:val="22"/>
          <w:szCs w:val="22"/>
        </w:rPr>
        <w:t>The register shall be updated whenever necessary and shall be reviewed at least once a year jointly by the Company Secretary and Chief Financial Officer. The functional / business heads / Chief Financial Officer /Company Secretary/ shall have access to the updated database.</w:t>
      </w:r>
    </w:p>
    <w:p w:rsidR="00867D2F" w:rsidRPr="004467DF" w:rsidRDefault="00867D2F" w:rsidP="00546905">
      <w:pPr>
        <w:widowControl w:val="0"/>
        <w:spacing w:before="120" w:after="120" w:line="280" w:lineRule="atLeast"/>
        <w:ind w:left="567" w:right="159"/>
        <w:jc w:val="both"/>
        <w:rPr>
          <w:rFonts w:ascii="Book Antiqua" w:hAnsi="Book Antiqua"/>
          <w:sz w:val="22"/>
          <w:szCs w:val="22"/>
        </w:rPr>
      </w:pPr>
    </w:p>
    <w:p w:rsidR="005E2D86" w:rsidRPr="004467DF" w:rsidRDefault="00BD7F18" w:rsidP="00546905">
      <w:pPr>
        <w:pStyle w:val="ListParagraph"/>
        <w:keepNext/>
        <w:widowControl w:val="0"/>
        <w:numPr>
          <w:ilvl w:val="0"/>
          <w:numId w:val="28"/>
        </w:numPr>
        <w:spacing w:before="120" w:after="120" w:line="280" w:lineRule="atLeast"/>
        <w:ind w:left="567" w:right="1797" w:hanging="567"/>
        <w:contextualSpacing w:val="0"/>
        <w:jc w:val="both"/>
        <w:outlineLvl w:val="0"/>
        <w:rPr>
          <w:rFonts w:ascii="Book Antiqua" w:hAnsi="Book Antiqua"/>
          <w:b/>
          <w:spacing w:val="2"/>
          <w:position w:val="-1"/>
          <w:sz w:val="22"/>
          <w:szCs w:val="22"/>
          <w:u w:color="000000"/>
        </w:rPr>
      </w:pPr>
      <w:bookmarkStart w:id="4" w:name="_Toc402461627"/>
      <w:r w:rsidRPr="004467DF">
        <w:rPr>
          <w:rFonts w:ascii="Book Antiqua" w:hAnsi="Book Antiqua"/>
          <w:b/>
          <w:spacing w:val="2"/>
          <w:position w:val="-1"/>
          <w:sz w:val="22"/>
          <w:szCs w:val="22"/>
          <w:u w:color="000000"/>
        </w:rPr>
        <w:t>Policy for approval of related party transactions</w:t>
      </w:r>
      <w:bookmarkEnd w:id="4"/>
    </w:p>
    <w:p w:rsidR="00546905" w:rsidRPr="0073687B" w:rsidRDefault="009828FD" w:rsidP="009828FD">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sidRPr="0073687B">
        <w:rPr>
          <w:rFonts w:ascii="Book Antiqua" w:hAnsi="Book Antiqua"/>
          <w:sz w:val="22"/>
          <w:szCs w:val="22"/>
        </w:rPr>
        <w:t xml:space="preserve">In terms of this RPT Policy, the Company may enter into any </w:t>
      </w:r>
      <w:r w:rsidR="008D45D3" w:rsidRPr="0073687B">
        <w:rPr>
          <w:rFonts w:ascii="Book Antiqua" w:hAnsi="Book Antiqua"/>
          <w:sz w:val="22"/>
          <w:szCs w:val="22"/>
        </w:rPr>
        <w:t>RPT</w:t>
      </w:r>
      <w:r w:rsidRPr="0073687B">
        <w:rPr>
          <w:rFonts w:ascii="Book Antiqua" w:hAnsi="Book Antiqua"/>
          <w:sz w:val="22"/>
          <w:szCs w:val="22"/>
        </w:rPr>
        <w:t>.</w:t>
      </w:r>
    </w:p>
    <w:p w:rsidR="009828FD" w:rsidRDefault="009828FD" w:rsidP="009828FD">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sidRPr="009828FD">
        <w:rPr>
          <w:rFonts w:ascii="Book Antiqua" w:hAnsi="Book Antiqua"/>
          <w:sz w:val="22"/>
          <w:szCs w:val="22"/>
        </w:rPr>
        <w:t>The RPT Policy will be reviewed, approved and amended from time to time by the Audit</w:t>
      </w:r>
      <w:r>
        <w:rPr>
          <w:rFonts w:ascii="Book Antiqua" w:hAnsi="Book Antiqua"/>
          <w:sz w:val="22"/>
          <w:szCs w:val="22"/>
        </w:rPr>
        <w:t xml:space="preserve"> </w:t>
      </w:r>
      <w:r w:rsidRPr="009828FD">
        <w:rPr>
          <w:rFonts w:ascii="Book Antiqua" w:hAnsi="Book Antiqua"/>
          <w:sz w:val="22"/>
          <w:szCs w:val="22"/>
        </w:rPr>
        <w:t>Committee and the Board of Directors of the Company.</w:t>
      </w:r>
    </w:p>
    <w:p w:rsidR="0093496B" w:rsidRDefault="0093496B" w:rsidP="0093496B">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sidRPr="009828FD">
        <w:rPr>
          <w:rFonts w:ascii="Book Antiqua" w:hAnsi="Book Antiqua"/>
          <w:sz w:val="22"/>
          <w:szCs w:val="22"/>
        </w:rPr>
        <w:t xml:space="preserve">All transactions by the Company with related parties </w:t>
      </w:r>
      <w:r w:rsidR="00975ACA" w:rsidRPr="00F73240">
        <w:rPr>
          <w:rFonts w:ascii="Book Antiqua" w:hAnsi="Book Antiqua"/>
          <w:sz w:val="22"/>
          <w:szCs w:val="22"/>
        </w:rPr>
        <w:t xml:space="preserve">other than those with exempted Wholly Owned Subsidiaries (whose accounts are consolidated with the Company and placed before the shareholders at the general meeting for approval) </w:t>
      </w:r>
      <w:r w:rsidRPr="00F73240">
        <w:rPr>
          <w:rFonts w:ascii="Book Antiqua" w:hAnsi="Book Antiqua"/>
          <w:sz w:val="22"/>
          <w:szCs w:val="22"/>
        </w:rPr>
        <w:t>shall</w:t>
      </w:r>
      <w:r w:rsidRPr="009828FD">
        <w:rPr>
          <w:rFonts w:ascii="Book Antiqua" w:hAnsi="Book Antiqua"/>
          <w:sz w:val="22"/>
          <w:szCs w:val="22"/>
        </w:rPr>
        <w:t xml:space="preserve"> require </w:t>
      </w:r>
      <w:r>
        <w:rPr>
          <w:rFonts w:ascii="Book Antiqua" w:hAnsi="Book Antiqua"/>
          <w:sz w:val="22"/>
          <w:szCs w:val="22"/>
        </w:rPr>
        <w:t xml:space="preserve">prior </w:t>
      </w:r>
      <w:r w:rsidRPr="009828FD">
        <w:rPr>
          <w:rFonts w:ascii="Book Antiqua" w:hAnsi="Book Antiqua"/>
          <w:sz w:val="22"/>
          <w:szCs w:val="22"/>
        </w:rPr>
        <w:t>approval of the Audit</w:t>
      </w:r>
      <w:r>
        <w:rPr>
          <w:rFonts w:ascii="Book Antiqua" w:hAnsi="Book Antiqua"/>
          <w:sz w:val="22"/>
          <w:szCs w:val="22"/>
        </w:rPr>
        <w:t xml:space="preserve"> </w:t>
      </w:r>
      <w:r w:rsidRPr="009828FD">
        <w:rPr>
          <w:rFonts w:ascii="Book Antiqua" w:hAnsi="Book Antiqua"/>
          <w:sz w:val="22"/>
          <w:szCs w:val="22"/>
        </w:rPr>
        <w:t>Committee as specified in the Regulations.</w:t>
      </w:r>
      <w:r w:rsidR="0062216C">
        <w:rPr>
          <w:rFonts w:ascii="Book Antiqua" w:hAnsi="Book Antiqua"/>
          <w:sz w:val="22"/>
          <w:szCs w:val="22"/>
        </w:rPr>
        <w:t xml:space="preserve"> </w:t>
      </w:r>
      <w:r w:rsidR="0062216C" w:rsidRPr="0062216C">
        <w:rPr>
          <w:rFonts w:ascii="Book Antiqua" w:hAnsi="Book Antiqua"/>
          <w:sz w:val="22"/>
          <w:szCs w:val="22"/>
        </w:rPr>
        <w:t>The approval of the Audit committee could be obtained at the meeting or by circular resolution or any other permitted mode.</w:t>
      </w:r>
    </w:p>
    <w:p w:rsidR="009828FD" w:rsidRDefault="009828FD" w:rsidP="009828FD">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sidRPr="009828FD">
        <w:rPr>
          <w:rFonts w:ascii="Book Antiqua" w:hAnsi="Book Antiqua"/>
          <w:sz w:val="22"/>
          <w:szCs w:val="22"/>
        </w:rPr>
        <w:t>The Audit Committee will lay down the criteria for granting omnibus approvals</w:t>
      </w:r>
      <w:r w:rsidR="0081116E">
        <w:rPr>
          <w:rFonts w:ascii="Book Antiqua" w:hAnsi="Book Antiqua"/>
          <w:sz w:val="22"/>
          <w:szCs w:val="22"/>
        </w:rPr>
        <w:t xml:space="preserve"> to repetitive transactions</w:t>
      </w:r>
      <w:r w:rsidR="0093496B">
        <w:rPr>
          <w:rFonts w:ascii="Book Antiqua" w:hAnsi="Book Antiqua"/>
          <w:sz w:val="22"/>
          <w:szCs w:val="22"/>
        </w:rPr>
        <w:t>,</w:t>
      </w:r>
      <w:r w:rsidRPr="009828FD">
        <w:rPr>
          <w:rFonts w:ascii="Book Antiqua" w:hAnsi="Book Antiqua"/>
          <w:sz w:val="22"/>
          <w:szCs w:val="22"/>
        </w:rPr>
        <w:t xml:space="preserve"> as</w:t>
      </w:r>
      <w:r>
        <w:rPr>
          <w:rFonts w:ascii="Book Antiqua" w:hAnsi="Book Antiqua"/>
          <w:sz w:val="22"/>
          <w:szCs w:val="22"/>
        </w:rPr>
        <w:t xml:space="preserve"> </w:t>
      </w:r>
      <w:r w:rsidRPr="009828FD">
        <w:rPr>
          <w:rFonts w:ascii="Book Antiqua" w:hAnsi="Book Antiqua"/>
          <w:sz w:val="22"/>
          <w:szCs w:val="22"/>
        </w:rPr>
        <w:t>envisaged in the Regulations.</w:t>
      </w:r>
      <w:r w:rsidR="0062216C">
        <w:rPr>
          <w:rFonts w:ascii="Book Antiqua" w:hAnsi="Book Antiqua"/>
          <w:sz w:val="22"/>
          <w:szCs w:val="22"/>
        </w:rPr>
        <w:t xml:space="preserve"> Such omnibus approvals </w:t>
      </w:r>
      <w:r w:rsidR="0062216C">
        <w:rPr>
          <w:rFonts w:ascii="Book Antiqua" w:hAnsi="Book Antiqua"/>
          <w:sz w:val="22"/>
          <w:szCs w:val="22"/>
        </w:rPr>
        <w:lastRenderedPageBreak/>
        <w:t>would be valid for only one year and shall require fresh approval after the expiry of one year.</w:t>
      </w:r>
    </w:p>
    <w:p w:rsidR="009828FD" w:rsidRDefault="009828FD" w:rsidP="009828FD">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sidRPr="009828FD">
        <w:rPr>
          <w:rFonts w:ascii="Book Antiqua" w:hAnsi="Book Antiqua"/>
          <w:sz w:val="22"/>
          <w:szCs w:val="22"/>
        </w:rPr>
        <w:t>The Audit Committee shall on</w:t>
      </w:r>
      <w:r w:rsidR="0093496B">
        <w:rPr>
          <w:rFonts w:ascii="Book Antiqua" w:hAnsi="Book Antiqua"/>
          <w:sz w:val="22"/>
          <w:szCs w:val="22"/>
        </w:rPr>
        <w:t xml:space="preserve"> quarterly basis review the </w:t>
      </w:r>
      <w:r w:rsidR="008D45D3">
        <w:rPr>
          <w:rFonts w:ascii="Book Antiqua" w:hAnsi="Book Antiqua"/>
          <w:sz w:val="22"/>
          <w:szCs w:val="22"/>
        </w:rPr>
        <w:t>RPT</w:t>
      </w:r>
      <w:r w:rsidR="0062216C">
        <w:rPr>
          <w:rFonts w:ascii="Book Antiqua" w:hAnsi="Book Antiqua"/>
          <w:sz w:val="22"/>
          <w:szCs w:val="22"/>
        </w:rPr>
        <w:t xml:space="preserve">. On an annual basis review the RPT pursuant to each of </w:t>
      </w:r>
      <w:r w:rsidR="0093496B" w:rsidRPr="008D45D3">
        <w:rPr>
          <w:rFonts w:ascii="Book Antiqua" w:hAnsi="Book Antiqua"/>
          <w:sz w:val="22"/>
          <w:szCs w:val="22"/>
        </w:rPr>
        <w:t>the omnibus approvals granted</w:t>
      </w:r>
      <w:r w:rsidRPr="008D45D3">
        <w:rPr>
          <w:rFonts w:ascii="Book Antiqua" w:hAnsi="Book Antiqua"/>
          <w:sz w:val="22"/>
          <w:szCs w:val="22"/>
        </w:rPr>
        <w:t>.</w:t>
      </w:r>
    </w:p>
    <w:p w:rsidR="0081116E" w:rsidRPr="008D45D3" w:rsidRDefault="0081116E" w:rsidP="009828FD">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Pr>
          <w:rFonts w:ascii="Book Antiqua" w:hAnsi="Book Antiqua"/>
          <w:sz w:val="22"/>
          <w:szCs w:val="22"/>
        </w:rPr>
        <w:t xml:space="preserve">Transactions which are proposed at a variation from the omnibus approval will be place before the audit committee for appropriate action including amending the criteria basis which the omnibus approval was granted or granting a specific approval.  </w:t>
      </w:r>
    </w:p>
    <w:p w:rsidR="008D45D3" w:rsidRPr="008D45D3" w:rsidRDefault="009828FD" w:rsidP="009828FD">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sidRPr="008D45D3">
        <w:rPr>
          <w:rFonts w:ascii="Book Antiqua" w:hAnsi="Book Antiqua"/>
          <w:sz w:val="22"/>
          <w:szCs w:val="22"/>
        </w:rPr>
        <w:t>All RPTs which are not in Ordinary Course of Business or not at Arm’s Length or both will additionally require prior approval of Board of Directors</w:t>
      </w:r>
      <w:r w:rsidR="008D45D3" w:rsidRPr="008D45D3">
        <w:rPr>
          <w:rFonts w:ascii="Book Antiqua" w:hAnsi="Book Antiqua"/>
          <w:sz w:val="22"/>
          <w:szCs w:val="22"/>
        </w:rPr>
        <w:t xml:space="preserve">.  </w:t>
      </w:r>
    </w:p>
    <w:p w:rsidR="009828FD" w:rsidRPr="009828FD" w:rsidRDefault="009828FD" w:rsidP="009828FD">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sidRPr="009828FD">
        <w:rPr>
          <w:rFonts w:ascii="Book Antiqua" w:hAnsi="Book Antiqua"/>
          <w:sz w:val="22"/>
          <w:szCs w:val="22"/>
        </w:rPr>
        <w:t xml:space="preserve">All Material </w:t>
      </w:r>
      <w:r w:rsidR="008D45D3">
        <w:rPr>
          <w:rFonts w:ascii="Book Antiqua" w:hAnsi="Book Antiqua"/>
          <w:sz w:val="22"/>
          <w:szCs w:val="22"/>
        </w:rPr>
        <w:t xml:space="preserve">RPT </w:t>
      </w:r>
      <w:r w:rsidRPr="009828FD">
        <w:rPr>
          <w:rFonts w:ascii="Book Antiqua" w:hAnsi="Book Antiqua"/>
          <w:sz w:val="22"/>
          <w:szCs w:val="22"/>
        </w:rPr>
        <w:t xml:space="preserve">as per </w:t>
      </w:r>
      <w:r w:rsidR="002A75C1">
        <w:rPr>
          <w:rFonts w:ascii="Book Antiqua" w:hAnsi="Book Antiqua"/>
          <w:sz w:val="22"/>
          <w:szCs w:val="22"/>
        </w:rPr>
        <w:t xml:space="preserve">the Cos Act 2013 or as per the </w:t>
      </w:r>
      <w:r w:rsidR="0093496B">
        <w:rPr>
          <w:rFonts w:ascii="Book Antiqua" w:hAnsi="Book Antiqua"/>
          <w:sz w:val="22"/>
          <w:szCs w:val="22"/>
        </w:rPr>
        <w:t xml:space="preserve">RC 49 </w:t>
      </w:r>
      <w:r w:rsidRPr="009828FD">
        <w:rPr>
          <w:rFonts w:ascii="Book Antiqua" w:hAnsi="Book Antiqua"/>
          <w:sz w:val="22"/>
          <w:szCs w:val="22"/>
        </w:rPr>
        <w:t>(as amended from time to time)</w:t>
      </w:r>
      <w:r>
        <w:rPr>
          <w:rFonts w:ascii="Book Antiqua" w:hAnsi="Book Antiqua"/>
          <w:sz w:val="22"/>
          <w:szCs w:val="22"/>
        </w:rPr>
        <w:t xml:space="preserve"> </w:t>
      </w:r>
      <w:r w:rsidR="00302B01">
        <w:rPr>
          <w:rFonts w:ascii="Book Antiqua" w:hAnsi="Book Antiqua"/>
          <w:sz w:val="22"/>
          <w:szCs w:val="22"/>
        </w:rPr>
        <w:t xml:space="preserve">which are required to be approved by the shareholders would be </w:t>
      </w:r>
      <w:proofErr w:type="spellStart"/>
      <w:r w:rsidR="00302B01">
        <w:rPr>
          <w:rFonts w:ascii="Book Antiqua" w:hAnsi="Book Antiqua"/>
          <w:sz w:val="22"/>
          <w:szCs w:val="22"/>
        </w:rPr>
        <w:t>putforth</w:t>
      </w:r>
      <w:proofErr w:type="spellEnd"/>
      <w:r w:rsidR="00302B01">
        <w:rPr>
          <w:rFonts w:ascii="Book Antiqua" w:hAnsi="Book Antiqua"/>
          <w:sz w:val="22"/>
          <w:szCs w:val="22"/>
        </w:rPr>
        <w:t xml:space="preserve"> for such approval through appropriate </w:t>
      </w:r>
      <w:r w:rsidR="00F14EFC">
        <w:rPr>
          <w:rFonts w:ascii="Book Antiqua" w:hAnsi="Book Antiqua"/>
          <w:sz w:val="22"/>
          <w:szCs w:val="22"/>
        </w:rPr>
        <w:t xml:space="preserve">shareholder </w:t>
      </w:r>
      <w:r w:rsidRPr="009828FD">
        <w:rPr>
          <w:rFonts w:ascii="Book Antiqua" w:hAnsi="Book Antiqua"/>
          <w:sz w:val="22"/>
          <w:szCs w:val="22"/>
        </w:rPr>
        <w:t>resolution</w:t>
      </w:r>
      <w:r w:rsidR="00302B01">
        <w:rPr>
          <w:rFonts w:ascii="Book Antiqua" w:hAnsi="Book Antiqua"/>
          <w:sz w:val="22"/>
          <w:szCs w:val="22"/>
        </w:rPr>
        <w:t>.</w:t>
      </w:r>
    </w:p>
    <w:p w:rsidR="00285A3D" w:rsidRPr="004467DF" w:rsidRDefault="00285A3D" w:rsidP="00546905">
      <w:pPr>
        <w:pStyle w:val="ListParagraph"/>
        <w:widowControl w:val="0"/>
        <w:spacing w:before="120" w:after="120" w:line="280" w:lineRule="atLeast"/>
        <w:ind w:left="993" w:right="159"/>
        <w:contextualSpacing w:val="0"/>
        <w:jc w:val="both"/>
        <w:rPr>
          <w:rFonts w:ascii="Book Antiqua" w:hAnsi="Book Antiqua"/>
          <w:sz w:val="22"/>
          <w:szCs w:val="22"/>
        </w:rPr>
      </w:pPr>
    </w:p>
    <w:p w:rsidR="005E2D86" w:rsidRPr="004467DF" w:rsidRDefault="005E3819" w:rsidP="00546905">
      <w:pPr>
        <w:pStyle w:val="ListParagraph"/>
        <w:keepNext/>
        <w:widowControl w:val="0"/>
        <w:numPr>
          <w:ilvl w:val="0"/>
          <w:numId w:val="28"/>
        </w:numPr>
        <w:spacing w:before="120" w:after="120" w:line="280" w:lineRule="atLeast"/>
        <w:ind w:left="567" w:hanging="567"/>
        <w:contextualSpacing w:val="0"/>
        <w:jc w:val="both"/>
        <w:outlineLvl w:val="0"/>
        <w:rPr>
          <w:rFonts w:ascii="Book Antiqua" w:hAnsi="Book Antiqua"/>
          <w:b/>
          <w:spacing w:val="2"/>
          <w:position w:val="-1"/>
          <w:sz w:val="22"/>
          <w:szCs w:val="22"/>
          <w:u w:color="000000"/>
        </w:rPr>
      </w:pPr>
      <w:bookmarkStart w:id="5" w:name="_Toc402461630"/>
      <w:r w:rsidRPr="004467DF">
        <w:rPr>
          <w:rFonts w:ascii="Book Antiqua" w:hAnsi="Book Antiqua"/>
          <w:b/>
          <w:spacing w:val="2"/>
          <w:position w:val="-1"/>
          <w:sz w:val="22"/>
          <w:szCs w:val="22"/>
          <w:u w:color="000000"/>
        </w:rPr>
        <w:t>Other points:</w:t>
      </w:r>
      <w:bookmarkEnd w:id="5"/>
    </w:p>
    <w:p w:rsidR="002A75C1" w:rsidRPr="00BE5456" w:rsidRDefault="002A75C1" w:rsidP="00BE5456">
      <w:pPr>
        <w:pStyle w:val="ListParagraph"/>
        <w:widowControl w:val="0"/>
        <w:numPr>
          <w:ilvl w:val="1"/>
          <w:numId w:val="17"/>
        </w:numPr>
        <w:spacing w:before="120" w:after="120" w:line="280" w:lineRule="atLeast"/>
        <w:ind w:left="993" w:right="159" w:hanging="425"/>
        <w:contextualSpacing w:val="0"/>
        <w:jc w:val="both"/>
        <w:rPr>
          <w:rFonts w:ascii="Book Antiqua" w:hAnsi="Book Antiqua"/>
          <w:sz w:val="22"/>
          <w:szCs w:val="22"/>
        </w:rPr>
      </w:pPr>
      <w:r w:rsidRPr="00BE5456">
        <w:rPr>
          <w:rFonts w:ascii="Book Antiqua" w:hAnsi="Book Antiqua"/>
          <w:spacing w:val="2"/>
          <w:position w:val="-1"/>
          <w:sz w:val="22"/>
          <w:szCs w:val="22"/>
        </w:rPr>
        <w:t>Disclosures with respect to RPT shall be made as per applicable provisions of the Regulations</w:t>
      </w:r>
      <w:r w:rsidRPr="00BE5456">
        <w:rPr>
          <w:rFonts w:ascii="Book Antiqua" w:hAnsi="Book Antiqua"/>
          <w:spacing w:val="-2"/>
          <w:position w:val="-1"/>
          <w:sz w:val="22"/>
          <w:szCs w:val="22"/>
        </w:rPr>
        <w:t xml:space="preserve"> </w:t>
      </w:r>
    </w:p>
    <w:p w:rsidR="009828FD" w:rsidRPr="00A3198A" w:rsidRDefault="009828FD" w:rsidP="00A3198A">
      <w:pPr>
        <w:pStyle w:val="ListParagraph"/>
        <w:widowControl w:val="0"/>
        <w:numPr>
          <w:ilvl w:val="1"/>
          <w:numId w:val="17"/>
        </w:numPr>
        <w:spacing w:before="120" w:after="120" w:line="280" w:lineRule="atLeast"/>
        <w:ind w:left="993" w:right="159" w:hanging="425"/>
        <w:contextualSpacing w:val="0"/>
        <w:jc w:val="both"/>
        <w:rPr>
          <w:rFonts w:ascii="Book Antiqua" w:hAnsi="Book Antiqua"/>
          <w:spacing w:val="2"/>
          <w:position w:val="-1"/>
          <w:sz w:val="22"/>
          <w:szCs w:val="22"/>
        </w:rPr>
      </w:pPr>
      <w:r w:rsidRPr="009828FD">
        <w:rPr>
          <w:rFonts w:ascii="Book Antiqua" w:hAnsi="Book Antiqua"/>
          <w:spacing w:val="2"/>
          <w:position w:val="-1"/>
          <w:sz w:val="22"/>
          <w:szCs w:val="22"/>
        </w:rPr>
        <w:t>Every person associated with RPT shall be accountable for complying with this RPT Policy that may be in force from time to time.</w:t>
      </w:r>
      <w:r w:rsidR="00A3198A">
        <w:rPr>
          <w:rFonts w:ascii="Book Antiqua" w:hAnsi="Book Antiqua"/>
          <w:spacing w:val="2"/>
          <w:position w:val="-1"/>
          <w:sz w:val="22"/>
          <w:szCs w:val="22"/>
        </w:rPr>
        <w:t xml:space="preserve">  </w:t>
      </w:r>
      <w:r w:rsidRPr="00A3198A">
        <w:rPr>
          <w:rFonts w:ascii="Book Antiqua" w:hAnsi="Book Antiqua"/>
          <w:spacing w:val="2"/>
          <w:position w:val="-1"/>
          <w:sz w:val="22"/>
          <w:szCs w:val="22"/>
        </w:rPr>
        <w:t>Director or KMP or any other employee, who had entered into or authorised the contract or arrangement in violation of the RPT Policy and RPT Framework shall be guilty of non</w:t>
      </w:r>
      <w:r w:rsidR="002A75C1" w:rsidRPr="00A3198A">
        <w:rPr>
          <w:rFonts w:ascii="Book Antiqua" w:hAnsi="Book Antiqua"/>
          <w:spacing w:val="2"/>
          <w:position w:val="-1"/>
          <w:sz w:val="22"/>
          <w:szCs w:val="22"/>
        </w:rPr>
        <w:noBreakHyphen/>
      </w:r>
      <w:r w:rsidRPr="00A3198A">
        <w:rPr>
          <w:rFonts w:ascii="Book Antiqua" w:hAnsi="Book Antiqua"/>
          <w:spacing w:val="2"/>
          <w:position w:val="-1"/>
          <w:sz w:val="22"/>
          <w:szCs w:val="22"/>
        </w:rPr>
        <w:t>compliance.</w:t>
      </w:r>
    </w:p>
    <w:p w:rsidR="009828FD" w:rsidRPr="009828FD" w:rsidRDefault="009828FD" w:rsidP="009828FD">
      <w:pPr>
        <w:pStyle w:val="ListParagraph"/>
        <w:widowControl w:val="0"/>
        <w:numPr>
          <w:ilvl w:val="1"/>
          <w:numId w:val="17"/>
        </w:numPr>
        <w:spacing w:before="120" w:after="120" w:line="280" w:lineRule="atLeast"/>
        <w:ind w:left="993" w:right="159" w:hanging="425"/>
        <w:contextualSpacing w:val="0"/>
        <w:jc w:val="both"/>
        <w:rPr>
          <w:rFonts w:ascii="Book Antiqua" w:hAnsi="Book Antiqua"/>
          <w:spacing w:val="2"/>
          <w:position w:val="-1"/>
          <w:sz w:val="22"/>
          <w:szCs w:val="22"/>
        </w:rPr>
      </w:pPr>
      <w:r w:rsidRPr="009828FD">
        <w:rPr>
          <w:rFonts w:ascii="Book Antiqua" w:hAnsi="Book Antiqua"/>
          <w:spacing w:val="2"/>
          <w:position w:val="-1"/>
          <w:sz w:val="22"/>
          <w:szCs w:val="22"/>
        </w:rPr>
        <w:t>In case of breach of this Policy, Audit Committee and/or Board may initiate appropriate action against the person</w:t>
      </w:r>
      <w:r w:rsidR="002A75C1">
        <w:rPr>
          <w:rFonts w:ascii="Book Antiqua" w:hAnsi="Book Antiqua"/>
          <w:spacing w:val="2"/>
          <w:position w:val="-1"/>
          <w:sz w:val="22"/>
          <w:szCs w:val="22"/>
        </w:rPr>
        <w:t>(</w:t>
      </w:r>
      <w:r w:rsidRPr="009828FD">
        <w:rPr>
          <w:rFonts w:ascii="Book Antiqua" w:hAnsi="Book Antiqua"/>
          <w:spacing w:val="2"/>
          <w:position w:val="-1"/>
          <w:sz w:val="22"/>
          <w:szCs w:val="22"/>
        </w:rPr>
        <w:t>s</w:t>
      </w:r>
      <w:r w:rsidR="002A75C1">
        <w:rPr>
          <w:rFonts w:ascii="Book Antiqua" w:hAnsi="Book Antiqua"/>
          <w:spacing w:val="2"/>
          <w:position w:val="-1"/>
          <w:sz w:val="22"/>
          <w:szCs w:val="22"/>
        </w:rPr>
        <w:t>)</w:t>
      </w:r>
      <w:r w:rsidRPr="009828FD">
        <w:rPr>
          <w:rFonts w:ascii="Book Antiqua" w:hAnsi="Book Antiqua"/>
          <w:spacing w:val="2"/>
          <w:position w:val="-1"/>
          <w:sz w:val="22"/>
          <w:szCs w:val="22"/>
        </w:rPr>
        <w:t xml:space="preserve"> responsible.</w:t>
      </w:r>
    </w:p>
    <w:p w:rsidR="009828FD" w:rsidRPr="00F61953" w:rsidRDefault="009828FD" w:rsidP="009828FD">
      <w:pPr>
        <w:pStyle w:val="ListParagraph"/>
        <w:widowControl w:val="0"/>
        <w:numPr>
          <w:ilvl w:val="1"/>
          <w:numId w:val="17"/>
        </w:numPr>
        <w:spacing w:before="120" w:after="120" w:line="280" w:lineRule="atLeast"/>
        <w:ind w:left="993" w:right="159" w:hanging="425"/>
        <w:contextualSpacing w:val="0"/>
        <w:jc w:val="both"/>
        <w:rPr>
          <w:rFonts w:ascii="Book Antiqua" w:hAnsi="Book Antiqua"/>
          <w:spacing w:val="2"/>
          <w:position w:val="-1"/>
          <w:sz w:val="22"/>
          <w:szCs w:val="22"/>
        </w:rPr>
      </w:pPr>
      <w:r w:rsidRPr="00F61953">
        <w:rPr>
          <w:rFonts w:ascii="Book Antiqua" w:hAnsi="Book Antiqua"/>
          <w:spacing w:val="2"/>
          <w:position w:val="-1"/>
          <w:sz w:val="22"/>
          <w:szCs w:val="22"/>
        </w:rPr>
        <w:t>A person shall not be eligible for appointment as a Director of a Company if he has been convicted of an offence under Section 188 of the Act in respect of RPT at any time during the preceding five years.</w:t>
      </w:r>
    </w:p>
    <w:p w:rsidR="009828FD" w:rsidRDefault="009828FD" w:rsidP="009828FD">
      <w:pPr>
        <w:pStyle w:val="ListParagraph"/>
        <w:widowControl w:val="0"/>
        <w:numPr>
          <w:ilvl w:val="1"/>
          <w:numId w:val="17"/>
        </w:numPr>
        <w:spacing w:before="120" w:after="120" w:line="280" w:lineRule="atLeast"/>
        <w:ind w:left="993" w:right="159" w:hanging="425"/>
        <w:contextualSpacing w:val="0"/>
        <w:jc w:val="both"/>
        <w:rPr>
          <w:rFonts w:ascii="Book Antiqua" w:hAnsi="Book Antiqua"/>
          <w:spacing w:val="2"/>
          <w:position w:val="-1"/>
          <w:sz w:val="22"/>
          <w:szCs w:val="22"/>
        </w:rPr>
      </w:pPr>
      <w:r w:rsidRPr="009828FD">
        <w:rPr>
          <w:rFonts w:ascii="Book Antiqua" w:hAnsi="Book Antiqua"/>
          <w:spacing w:val="2"/>
          <w:position w:val="-1"/>
          <w:sz w:val="22"/>
          <w:szCs w:val="22"/>
        </w:rPr>
        <w:t>The Audit Committee of the Company, subject to supervision of the Board, shall be the Competent Authority for investigating and taking appropriate actions / steps for prevention or remedy of any breach and / or defaults in complying with this Policy. Any disciplinary action taken by the Audit Committee shall be in addition to the penal provisions of the Regulations.</w:t>
      </w:r>
    </w:p>
    <w:p w:rsidR="000F1F99" w:rsidRDefault="00814AF7" w:rsidP="009828FD">
      <w:pPr>
        <w:pStyle w:val="ListParagraph"/>
        <w:widowControl w:val="0"/>
        <w:numPr>
          <w:ilvl w:val="1"/>
          <w:numId w:val="17"/>
        </w:numPr>
        <w:spacing w:before="120" w:after="120" w:line="280" w:lineRule="atLeast"/>
        <w:ind w:left="993" w:right="159" w:hanging="425"/>
        <w:contextualSpacing w:val="0"/>
        <w:jc w:val="both"/>
        <w:rPr>
          <w:rFonts w:ascii="Book Antiqua" w:hAnsi="Book Antiqua"/>
          <w:spacing w:val="2"/>
          <w:position w:val="-1"/>
          <w:sz w:val="22"/>
          <w:szCs w:val="22"/>
        </w:rPr>
      </w:pPr>
      <w:r>
        <w:rPr>
          <w:rFonts w:ascii="Book Antiqua" w:hAnsi="Book Antiqua"/>
          <w:spacing w:val="2"/>
          <w:position w:val="-1"/>
          <w:sz w:val="22"/>
          <w:szCs w:val="22"/>
        </w:rPr>
        <w:t xml:space="preserve">This RPT Policy is framed based on the Regulations prevailing on the Policy date. Any subsequent changes in the Regulations, which make any of the provisions of the RPT Policy inconsistent, the provisions of the </w:t>
      </w:r>
      <w:r w:rsidR="005C7891">
        <w:rPr>
          <w:rFonts w:ascii="Book Antiqua" w:hAnsi="Book Antiqua"/>
          <w:spacing w:val="2"/>
          <w:position w:val="-1"/>
          <w:sz w:val="22"/>
          <w:szCs w:val="22"/>
        </w:rPr>
        <w:t>Regulations,</w:t>
      </w:r>
      <w:r>
        <w:rPr>
          <w:rFonts w:ascii="Book Antiqua" w:hAnsi="Book Antiqua"/>
          <w:spacing w:val="2"/>
          <w:position w:val="-1"/>
          <w:sz w:val="22"/>
          <w:szCs w:val="22"/>
        </w:rPr>
        <w:t xml:space="preserve"> would prevail over the RPT Policy and the relevant provisions of the RPT Policy would be amended / modified in due course so as to make it consistent with the Regulations. </w:t>
      </w:r>
    </w:p>
    <w:p w:rsidR="000F1F99" w:rsidRDefault="000F1F99">
      <w:pPr>
        <w:rPr>
          <w:rFonts w:ascii="Book Antiqua" w:hAnsi="Book Antiqua"/>
          <w:spacing w:val="2"/>
          <w:position w:val="-1"/>
          <w:sz w:val="22"/>
          <w:szCs w:val="22"/>
        </w:rPr>
      </w:pPr>
      <w:r>
        <w:rPr>
          <w:rFonts w:ascii="Book Antiqua" w:hAnsi="Book Antiqua"/>
          <w:spacing w:val="2"/>
          <w:position w:val="-1"/>
          <w:sz w:val="22"/>
          <w:szCs w:val="22"/>
        </w:rPr>
        <w:br w:type="page"/>
      </w:r>
    </w:p>
    <w:p w:rsidR="000F1F99" w:rsidRPr="004467DF" w:rsidRDefault="000F1F99" w:rsidP="000F1F99">
      <w:pPr>
        <w:widowControl w:val="0"/>
        <w:spacing w:before="120" w:after="120" w:line="280" w:lineRule="atLeast"/>
        <w:ind w:left="567" w:right="164"/>
        <w:jc w:val="center"/>
        <w:outlineLvl w:val="0"/>
        <w:rPr>
          <w:rFonts w:ascii="Book Antiqua" w:hAnsi="Book Antiqua"/>
          <w:sz w:val="22"/>
          <w:szCs w:val="22"/>
          <w:lang w:val="en-IN"/>
        </w:rPr>
      </w:pPr>
      <w:bookmarkStart w:id="6" w:name="_Toc402461631"/>
      <w:r w:rsidRPr="004467DF">
        <w:rPr>
          <w:rFonts w:ascii="Book Antiqua" w:hAnsi="Book Antiqua"/>
          <w:b/>
          <w:spacing w:val="-1"/>
          <w:sz w:val="22"/>
          <w:szCs w:val="22"/>
        </w:rPr>
        <w:lastRenderedPageBreak/>
        <w:t>Annexure 1 – Material</w:t>
      </w:r>
      <w:bookmarkEnd w:id="6"/>
      <w:r>
        <w:rPr>
          <w:rFonts w:ascii="Book Antiqua" w:hAnsi="Book Antiqua"/>
          <w:b/>
          <w:spacing w:val="-1"/>
          <w:sz w:val="22"/>
          <w:szCs w:val="22"/>
        </w:rPr>
        <w:t xml:space="preserve"> related party transaction</w:t>
      </w:r>
    </w:p>
    <w:p w:rsidR="000F1F99" w:rsidRPr="004467DF" w:rsidRDefault="000F1F99" w:rsidP="000F1F99">
      <w:pPr>
        <w:widowControl w:val="0"/>
        <w:tabs>
          <w:tab w:val="left" w:pos="800"/>
        </w:tabs>
        <w:spacing w:before="120" w:after="120" w:line="280" w:lineRule="atLeast"/>
        <w:ind w:right="163"/>
        <w:jc w:val="both"/>
        <w:rPr>
          <w:rFonts w:ascii="Book Antiqua" w:hAnsi="Book Antiqua"/>
          <w:sz w:val="22"/>
          <w:szCs w:val="22"/>
          <w:lang w:val="en-IN"/>
        </w:rPr>
      </w:pPr>
    </w:p>
    <w:tbl>
      <w:tblPr>
        <w:tblStyle w:val="TableGrid"/>
        <w:tblW w:w="0" w:type="auto"/>
        <w:tblInd w:w="675" w:type="dxa"/>
        <w:tblLook w:val="04A0" w:firstRow="1" w:lastRow="0" w:firstColumn="1" w:lastColumn="0" w:noHBand="0" w:noVBand="1"/>
      </w:tblPr>
      <w:tblGrid>
        <w:gridCol w:w="695"/>
        <w:gridCol w:w="3157"/>
        <w:gridCol w:w="3157"/>
        <w:gridCol w:w="2219"/>
      </w:tblGrid>
      <w:tr w:rsidR="000F1F99" w:rsidRPr="004467DF" w:rsidTr="0064334E">
        <w:trPr>
          <w:trHeight w:val="699"/>
        </w:trPr>
        <w:tc>
          <w:tcPr>
            <w:tcW w:w="709" w:type="dxa"/>
            <w:vMerge w:val="restart"/>
          </w:tcPr>
          <w:p w:rsidR="000F1F99" w:rsidRPr="004467DF" w:rsidRDefault="000F1F99" w:rsidP="0064334E">
            <w:pPr>
              <w:widowControl w:val="0"/>
              <w:spacing w:before="120" w:after="120" w:line="280" w:lineRule="atLeast"/>
              <w:ind w:left="-108"/>
              <w:jc w:val="center"/>
              <w:rPr>
                <w:rFonts w:ascii="Book Antiqua" w:hAnsi="Book Antiqua"/>
                <w:sz w:val="22"/>
                <w:szCs w:val="22"/>
              </w:rPr>
            </w:pPr>
            <w:r w:rsidRPr="004467DF">
              <w:rPr>
                <w:rFonts w:ascii="Book Antiqua" w:hAnsi="Book Antiqua"/>
                <w:b/>
                <w:sz w:val="22"/>
                <w:szCs w:val="22"/>
              </w:rPr>
              <w:t>S</w:t>
            </w:r>
            <w:r>
              <w:rPr>
                <w:rFonts w:ascii="Book Antiqua" w:hAnsi="Book Antiqua"/>
                <w:b/>
                <w:sz w:val="22"/>
                <w:szCs w:val="22"/>
              </w:rPr>
              <w:t>l</w:t>
            </w:r>
            <w:r w:rsidRPr="004467DF">
              <w:rPr>
                <w:rFonts w:ascii="Book Antiqua" w:hAnsi="Book Antiqua"/>
                <w:b/>
                <w:sz w:val="22"/>
                <w:szCs w:val="22"/>
              </w:rPr>
              <w:t xml:space="preserve">. </w:t>
            </w:r>
            <w:r w:rsidRPr="004467DF">
              <w:rPr>
                <w:rFonts w:ascii="Book Antiqua" w:hAnsi="Book Antiqua"/>
                <w:b/>
                <w:spacing w:val="-1"/>
                <w:sz w:val="22"/>
                <w:szCs w:val="22"/>
              </w:rPr>
              <w:t>N</w:t>
            </w:r>
            <w:r w:rsidRPr="004467DF">
              <w:rPr>
                <w:rFonts w:ascii="Book Antiqua" w:hAnsi="Book Antiqua"/>
                <w:b/>
                <w:sz w:val="22"/>
                <w:szCs w:val="22"/>
              </w:rPr>
              <w:t>o.</w:t>
            </w:r>
          </w:p>
        </w:tc>
        <w:tc>
          <w:tcPr>
            <w:tcW w:w="3260" w:type="dxa"/>
            <w:vMerge w:val="restart"/>
          </w:tcPr>
          <w:p w:rsidR="000F1F99" w:rsidRPr="004467DF" w:rsidRDefault="000F1F99" w:rsidP="0064334E">
            <w:pPr>
              <w:widowControl w:val="0"/>
              <w:spacing w:before="120" w:after="120" w:line="280" w:lineRule="atLeast"/>
              <w:ind w:left="-108"/>
              <w:jc w:val="center"/>
              <w:rPr>
                <w:rFonts w:ascii="Book Antiqua" w:hAnsi="Book Antiqua"/>
                <w:sz w:val="22"/>
                <w:szCs w:val="22"/>
              </w:rPr>
            </w:pPr>
            <w:r w:rsidRPr="004467DF">
              <w:rPr>
                <w:rFonts w:ascii="Book Antiqua" w:hAnsi="Book Antiqua"/>
                <w:b/>
                <w:spacing w:val="2"/>
                <w:sz w:val="22"/>
                <w:szCs w:val="22"/>
              </w:rPr>
              <w:t>P</w:t>
            </w:r>
            <w:r w:rsidRPr="004467DF">
              <w:rPr>
                <w:rFonts w:ascii="Book Antiqua" w:hAnsi="Book Antiqua"/>
                <w:b/>
                <w:spacing w:val="-2"/>
                <w:sz w:val="22"/>
                <w:szCs w:val="22"/>
              </w:rPr>
              <w:t>r</w:t>
            </w:r>
            <w:r w:rsidRPr="004467DF">
              <w:rPr>
                <w:rFonts w:ascii="Book Antiqua" w:hAnsi="Book Antiqua"/>
                <w:b/>
                <w:sz w:val="22"/>
                <w:szCs w:val="22"/>
              </w:rPr>
              <w:t>e</w:t>
            </w:r>
            <w:r w:rsidRPr="004467DF">
              <w:rPr>
                <w:rFonts w:ascii="Book Antiqua" w:hAnsi="Book Antiqua"/>
                <w:b/>
                <w:spacing w:val="1"/>
                <w:sz w:val="22"/>
                <w:szCs w:val="22"/>
              </w:rPr>
              <w:t>s</w:t>
            </w:r>
            <w:r w:rsidRPr="004467DF">
              <w:rPr>
                <w:rFonts w:ascii="Book Antiqua" w:hAnsi="Book Antiqua"/>
                <w:b/>
                <w:spacing w:val="-2"/>
                <w:sz w:val="22"/>
                <w:szCs w:val="22"/>
              </w:rPr>
              <w:t>c</w:t>
            </w:r>
            <w:r w:rsidRPr="004467DF">
              <w:rPr>
                <w:rFonts w:ascii="Book Antiqua" w:hAnsi="Book Antiqua"/>
                <w:b/>
                <w:sz w:val="22"/>
                <w:szCs w:val="22"/>
              </w:rPr>
              <w:t>r</w:t>
            </w:r>
            <w:r w:rsidRPr="004467DF">
              <w:rPr>
                <w:rFonts w:ascii="Book Antiqua" w:hAnsi="Book Antiqua"/>
                <w:b/>
                <w:spacing w:val="1"/>
                <w:sz w:val="22"/>
                <w:szCs w:val="22"/>
              </w:rPr>
              <w:t>i</w:t>
            </w:r>
            <w:r w:rsidRPr="004467DF">
              <w:rPr>
                <w:rFonts w:ascii="Book Antiqua" w:hAnsi="Book Antiqua"/>
                <w:b/>
                <w:sz w:val="22"/>
                <w:szCs w:val="22"/>
              </w:rPr>
              <w:t xml:space="preserve">bed   </w:t>
            </w:r>
            <w:r w:rsidRPr="004467DF">
              <w:rPr>
                <w:rFonts w:ascii="Book Antiqua" w:hAnsi="Book Antiqua"/>
                <w:b/>
                <w:spacing w:val="2"/>
                <w:sz w:val="22"/>
                <w:szCs w:val="22"/>
              </w:rPr>
              <w:t xml:space="preserve"> </w:t>
            </w:r>
            <w:r w:rsidRPr="004467DF">
              <w:rPr>
                <w:rFonts w:ascii="Book Antiqua" w:hAnsi="Book Antiqua"/>
                <w:b/>
                <w:spacing w:val="-1"/>
                <w:sz w:val="22"/>
                <w:szCs w:val="22"/>
              </w:rPr>
              <w:t>T</w:t>
            </w:r>
            <w:r w:rsidRPr="004467DF">
              <w:rPr>
                <w:rFonts w:ascii="Book Antiqua" w:hAnsi="Book Antiqua"/>
                <w:b/>
                <w:sz w:val="22"/>
                <w:szCs w:val="22"/>
              </w:rPr>
              <w:t>ra</w:t>
            </w:r>
            <w:r w:rsidRPr="004467DF">
              <w:rPr>
                <w:rFonts w:ascii="Book Antiqua" w:hAnsi="Book Antiqua"/>
                <w:b/>
                <w:spacing w:val="-2"/>
                <w:sz w:val="22"/>
                <w:szCs w:val="22"/>
              </w:rPr>
              <w:t>n</w:t>
            </w:r>
            <w:r w:rsidRPr="004467DF">
              <w:rPr>
                <w:rFonts w:ascii="Book Antiqua" w:hAnsi="Book Antiqua"/>
                <w:b/>
                <w:sz w:val="22"/>
                <w:szCs w:val="22"/>
              </w:rPr>
              <w:t>sa</w:t>
            </w:r>
            <w:r w:rsidRPr="004467DF">
              <w:rPr>
                <w:rFonts w:ascii="Book Antiqua" w:hAnsi="Book Antiqua"/>
                <w:b/>
                <w:spacing w:val="1"/>
                <w:sz w:val="22"/>
                <w:szCs w:val="22"/>
              </w:rPr>
              <w:t>c</w:t>
            </w:r>
            <w:r w:rsidRPr="004467DF">
              <w:rPr>
                <w:rFonts w:ascii="Book Antiqua" w:hAnsi="Book Antiqua"/>
                <w:b/>
                <w:spacing w:val="-2"/>
                <w:sz w:val="22"/>
                <w:szCs w:val="22"/>
              </w:rPr>
              <w:t>t</w:t>
            </w:r>
            <w:r w:rsidRPr="004467DF">
              <w:rPr>
                <w:rFonts w:ascii="Book Antiqua" w:hAnsi="Book Antiqua"/>
                <w:b/>
                <w:spacing w:val="1"/>
                <w:sz w:val="22"/>
                <w:szCs w:val="22"/>
              </w:rPr>
              <w:t>i</w:t>
            </w:r>
            <w:r w:rsidRPr="004467DF">
              <w:rPr>
                <w:rFonts w:ascii="Book Antiqua" w:hAnsi="Book Antiqua"/>
                <w:b/>
                <w:spacing w:val="-2"/>
                <w:sz w:val="22"/>
                <w:szCs w:val="22"/>
              </w:rPr>
              <w:t>o</w:t>
            </w:r>
            <w:r w:rsidRPr="004467DF">
              <w:rPr>
                <w:rFonts w:ascii="Book Antiqua" w:hAnsi="Book Antiqua"/>
                <w:b/>
                <w:sz w:val="22"/>
                <w:szCs w:val="22"/>
              </w:rPr>
              <w:t>n</w:t>
            </w:r>
          </w:p>
          <w:p w:rsidR="000F1F99" w:rsidRPr="004467DF" w:rsidRDefault="000F1F99" w:rsidP="0064334E">
            <w:pPr>
              <w:widowControl w:val="0"/>
              <w:spacing w:before="120" w:after="120" w:line="280" w:lineRule="atLeast"/>
              <w:jc w:val="center"/>
              <w:rPr>
                <w:rFonts w:ascii="Book Antiqua" w:hAnsi="Book Antiqua"/>
                <w:sz w:val="22"/>
                <w:szCs w:val="22"/>
              </w:rPr>
            </w:pPr>
            <w:r w:rsidRPr="004467DF">
              <w:rPr>
                <w:rFonts w:ascii="Book Antiqua" w:hAnsi="Book Antiqua"/>
                <w:b/>
                <w:spacing w:val="-1"/>
                <w:sz w:val="22"/>
                <w:szCs w:val="22"/>
              </w:rPr>
              <w:t>C</w:t>
            </w:r>
            <w:r w:rsidRPr="004467DF">
              <w:rPr>
                <w:rFonts w:ascii="Book Antiqua" w:hAnsi="Book Antiqua"/>
                <w:b/>
                <w:sz w:val="22"/>
                <w:szCs w:val="22"/>
              </w:rPr>
              <w:t>a</w:t>
            </w:r>
            <w:r w:rsidRPr="004467DF">
              <w:rPr>
                <w:rFonts w:ascii="Book Antiqua" w:hAnsi="Book Antiqua"/>
                <w:b/>
                <w:spacing w:val="1"/>
                <w:sz w:val="22"/>
                <w:szCs w:val="22"/>
              </w:rPr>
              <w:t>t</w:t>
            </w:r>
            <w:r w:rsidRPr="004467DF">
              <w:rPr>
                <w:rFonts w:ascii="Book Antiqua" w:hAnsi="Book Antiqua"/>
                <w:b/>
                <w:sz w:val="22"/>
                <w:szCs w:val="22"/>
              </w:rPr>
              <w:t>ego</w:t>
            </w:r>
            <w:r w:rsidRPr="004467DF">
              <w:rPr>
                <w:rFonts w:ascii="Book Antiqua" w:hAnsi="Book Antiqua"/>
                <w:b/>
                <w:spacing w:val="-2"/>
                <w:sz w:val="22"/>
                <w:szCs w:val="22"/>
              </w:rPr>
              <w:t>r</w:t>
            </w:r>
            <w:r w:rsidRPr="004467DF">
              <w:rPr>
                <w:rFonts w:ascii="Book Antiqua" w:hAnsi="Book Antiqua"/>
                <w:b/>
                <w:sz w:val="22"/>
                <w:szCs w:val="22"/>
              </w:rPr>
              <w:t>y</w:t>
            </w:r>
          </w:p>
        </w:tc>
        <w:tc>
          <w:tcPr>
            <w:tcW w:w="3261" w:type="dxa"/>
          </w:tcPr>
          <w:p w:rsidR="000F1F99" w:rsidRPr="004467DF" w:rsidRDefault="000F1F99" w:rsidP="0064334E">
            <w:pPr>
              <w:widowControl w:val="0"/>
              <w:spacing w:before="120" w:after="120" w:line="280" w:lineRule="atLeast"/>
              <w:ind w:left="-108"/>
              <w:jc w:val="center"/>
              <w:rPr>
                <w:rFonts w:ascii="Book Antiqua" w:hAnsi="Book Antiqua"/>
                <w:sz w:val="22"/>
                <w:szCs w:val="22"/>
              </w:rPr>
            </w:pPr>
            <w:r w:rsidRPr="004467DF">
              <w:rPr>
                <w:rFonts w:ascii="Book Antiqua" w:hAnsi="Book Antiqua"/>
                <w:b/>
                <w:spacing w:val="-1"/>
                <w:sz w:val="22"/>
                <w:szCs w:val="22"/>
              </w:rPr>
              <w:t>Companies Act 2013</w:t>
            </w:r>
          </w:p>
        </w:tc>
        <w:tc>
          <w:tcPr>
            <w:tcW w:w="2268" w:type="dxa"/>
          </w:tcPr>
          <w:p w:rsidR="000F1F99" w:rsidRPr="004467DF" w:rsidRDefault="000F1F99" w:rsidP="0064334E">
            <w:pPr>
              <w:widowControl w:val="0"/>
              <w:spacing w:before="120" w:after="120" w:line="280" w:lineRule="atLeast"/>
              <w:ind w:left="-108"/>
              <w:jc w:val="center"/>
              <w:rPr>
                <w:rFonts w:ascii="Book Antiqua" w:hAnsi="Book Antiqua"/>
                <w:sz w:val="22"/>
                <w:szCs w:val="22"/>
              </w:rPr>
            </w:pPr>
            <w:r w:rsidRPr="004467DF">
              <w:rPr>
                <w:rFonts w:ascii="Book Antiqua" w:hAnsi="Book Antiqua"/>
                <w:b/>
                <w:spacing w:val="-1"/>
                <w:sz w:val="22"/>
                <w:szCs w:val="22"/>
              </w:rPr>
              <w:t>Clause 49 of Equity Listing Agreement</w:t>
            </w:r>
          </w:p>
        </w:tc>
      </w:tr>
      <w:tr w:rsidR="000F1F99" w:rsidRPr="004467DF" w:rsidTr="0064334E">
        <w:trPr>
          <w:trHeight w:val="48"/>
        </w:trPr>
        <w:tc>
          <w:tcPr>
            <w:tcW w:w="709" w:type="dxa"/>
            <w:vMerge/>
          </w:tcPr>
          <w:p w:rsidR="000F1F99" w:rsidRPr="004467DF" w:rsidRDefault="000F1F99" w:rsidP="0064334E">
            <w:pPr>
              <w:widowControl w:val="0"/>
              <w:spacing w:before="120" w:after="120" w:line="280" w:lineRule="atLeast"/>
              <w:jc w:val="center"/>
              <w:rPr>
                <w:rFonts w:ascii="Book Antiqua" w:hAnsi="Book Antiqua"/>
                <w:b/>
                <w:sz w:val="22"/>
                <w:szCs w:val="22"/>
              </w:rPr>
            </w:pPr>
          </w:p>
        </w:tc>
        <w:tc>
          <w:tcPr>
            <w:tcW w:w="3260" w:type="dxa"/>
            <w:vMerge/>
          </w:tcPr>
          <w:p w:rsidR="000F1F99" w:rsidRPr="004467DF" w:rsidRDefault="000F1F99" w:rsidP="0064334E">
            <w:pPr>
              <w:widowControl w:val="0"/>
              <w:spacing w:before="120" w:after="120" w:line="280" w:lineRule="atLeast"/>
              <w:ind w:left="443"/>
              <w:jc w:val="center"/>
              <w:rPr>
                <w:rFonts w:ascii="Book Antiqua" w:hAnsi="Book Antiqua"/>
                <w:b/>
                <w:spacing w:val="2"/>
                <w:sz w:val="22"/>
                <w:szCs w:val="22"/>
              </w:rPr>
            </w:pPr>
          </w:p>
        </w:tc>
        <w:tc>
          <w:tcPr>
            <w:tcW w:w="5529" w:type="dxa"/>
            <w:gridSpan w:val="2"/>
          </w:tcPr>
          <w:p w:rsidR="000F1F99" w:rsidRPr="004467DF" w:rsidRDefault="000F1F99" w:rsidP="0064334E">
            <w:pPr>
              <w:widowControl w:val="0"/>
              <w:spacing w:before="120" w:after="120" w:line="280" w:lineRule="atLeast"/>
              <w:ind w:left="443"/>
              <w:jc w:val="center"/>
              <w:rPr>
                <w:rFonts w:ascii="Book Antiqua" w:hAnsi="Book Antiqua"/>
                <w:b/>
                <w:spacing w:val="-1"/>
                <w:sz w:val="22"/>
                <w:szCs w:val="22"/>
              </w:rPr>
            </w:pPr>
            <w:r w:rsidRPr="004467DF">
              <w:rPr>
                <w:rFonts w:ascii="Book Antiqua" w:hAnsi="Book Antiqua"/>
                <w:b/>
                <w:spacing w:val="1"/>
                <w:sz w:val="22"/>
                <w:szCs w:val="22"/>
              </w:rPr>
              <w:t>(</w:t>
            </w:r>
            <w:r w:rsidRPr="004467DF">
              <w:rPr>
                <w:rFonts w:ascii="Book Antiqua" w:hAnsi="Book Antiqua"/>
                <w:b/>
                <w:spacing w:val="-1"/>
                <w:sz w:val="22"/>
                <w:szCs w:val="22"/>
              </w:rPr>
              <w:t>L</w:t>
            </w:r>
            <w:r w:rsidRPr="004467DF">
              <w:rPr>
                <w:rFonts w:ascii="Book Antiqua" w:hAnsi="Book Antiqua"/>
                <w:b/>
                <w:spacing w:val="-2"/>
                <w:sz w:val="22"/>
                <w:szCs w:val="22"/>
              </w:rPr>
              <w:t>o</w:t>
            </w:r>
            <w:r w:rsidRPr="004467DF">
              <w:rPr>
                <w:rFonts w:ascii="Book Antiqua" w:hAnsi="Book Antiqua"/>
                <w:b/>
                <w:spacing w:val="1"/>
                <w:sz w:val="22"/>
                <w:szCs w:val="22"/>
              </w:rPr>
              <w:t>w</w:t>
            </w:r>
            <w:r w:rsidRPr="004467DF">
              <w:rPr>
                <w:rFonts w:ascii="Book Antiqua" w:hAnsi="Book Antiqua"/>
                <w:b/>
                <w:sz w:val="22"/>
                <w:szCs w:val="22"/>
              </w:rPr>
              <w:t>er</w:t>
            </w:r>
            <w:r w:rsidRPr="004467DF">
              <w:rPr>
                <w:rFonts w:ascii="Book Antiqua" w:hAnsi="Book Antiqua"/>
                <w:b/>
                <w:spacing w:val="1"/>
                <w:sz w:val="22"/>
                <w:szCs w:val="22"/>
              </w:rPr>
              <w:t xml:space="preserve"> </w:t>
            </w:r>
            <w:r w:rsidRPr="004467DF">
              <w:rPr>
                <w:rFonts w:ascii="Book Antiqua" w:hAnsi="Book Antiqua"/>
                <w:b/>
                <w:spacing w:val="-2"/>
                <w:sz w:val="22"/>
                <w:szCs w:val="22"/>
              </w:rPr>
              <w:t>o</w:t>
            </w:r>
            <w:r w:rsidRPr="004467DF">
              <w:rPr>
                <w:rFonts w:ascii="Book Antiqua" w:hAnsi="Book Antiqua"/>
                <w:b/>
                <w:sz w:val="22"/>
                <w:szCs w:val="22"/>
              </w:rPr>
              <w:t>f</w:t>
            </w:r>
            <w:r w:rsidRPr="004467DF">
              <w:rPr>
                <w:rFonts w:ascii="Book Antiqua" w:hAnsi="Book Antiqua"/>
                <w:b/>
                <w:spacing w:val="1"/>
                <w:sz w:val="22"/>
                <w:szCs w:val="22"/>
              </w:rPr>
              <w:t xml:space="preserve"> t</w:t>
            </w:r>
            <w:r w:rsidRPr="004467DF">
              <w:rPr>
                <w:rFonts w:ascii="Book Antiqua" w:hAnsi="Book Antiqua"/>
                <w:b/>
                <w:spacing w:val="-3"/>
                <w:sz w:val="22"/>
                <w:szCs w:val="22"/>
              </w:rPr>
              <w:t>h</w:t>
            </w:r>
            <w:r w:rsidRPr="004467DF">
              <w:rPr>
                <w:rFonts w:ascii="Book Antiqua" w:hAnsi="Book Antiqua"/>
                <w:b/>
                <w:sz w:val="22"/>
                <w:szCs w:val="22"/>
              </w:rPr>
              <w:t xml:space="preserve">e </w:t>
            </w:r>
            <w:r w:rsidRPr="004467DF">
              <w:rPr>
                <w:rFonts w:ascii="Book Antiqua" w:hAnsi="Book Antiqua"/>
                <w:b/>
                <w:spacing w:val="-1"/>
                <w:sz w:val="22"/>
                <w:szCs w:val="22"/>
              </w:rPr>
              <w:t>t</w:t>
            </w:r>
            <w:r w:rsidRPr="004467DF">
              <w:rPr>
                <w:rFonts w:ascii="Book Antiqua" w:hAnsi="Book Antiqua"/>
                <w:b/>
                <w:spacing w:val="1"/>
                <w:sz w:val="22"/>
                <w:szCs w:val="22"/>
              </w:rPr>
              <w:t>w</w:t>
            </w:r>
            <w:r w:rsidRPr="004467DF">
              <w:rPr>
                <w:rFonts w:ascii="Book Antiqua" w:hAnsi="Book Antiqua"/>
                <w:b/>
                <w:sz w:val="22"/>
                <w:szCs w:val="22"/>
              </w:rPr>
              <w:t>o</w:t>
            </w:r>
            <w:r w:rsidRPr="004467DF">
              <w:rPr>
                <w:rFonts w:ascii="Book Antiqua" w:hAnsi="Book Antiqua"/>
                <w:b/>
                <w:spacing w:val="-2"/>
                <w:sz w:val="22"/>
                <w:szCs w:val="22"/>
              </w:rPr>
              <w:t xml:space="preserve"> </w:t>
            </w:r>
            <w:r w:rsidRPr="004467DF">
              <w:rPr>
                <w:rFonts w:ascii="Book Antiqua" w:hAnsi="Book Antiqua"/>
                <w:b/>
                <w:spacing w:val="1"/>
                <w:sz w:val="22"/>
                <w:szCs w:val="22"/>
              </w:rPr>
              <w:t>t</w:t>
            </w:r>
            <w:r w:rsidRPr="004467DF">
              <w:rPr>
                <w:rFonts w:ascii="Book Antiqua" w:hAnsi="Book Antiqua"/>
                <w:b/>
                <w:sz w:val="22"/>
                <w:szCs w:val="22"/>
              </w:rPr>
              <w:t>hr</w:t>
            </w:r>
            <w:r w:rsidRPr="004467DF">
              <w:rPr>
                <w:rFonts w:ascii="Book Antiqua" w:hAnsi="Book Antiqua"/>
                <w:b/>
                <w:spacing w:val="-2"/>
                <w:sz w:val="22"/>
                <w:szCs w:val="22"/>
              </w:rPr>
              <w:t>e</w:t>
            </w:r>
            <w:r w:rsidRPr="004467DF">
              <w:rPr>
                <w:rFonts w:ascii="Book Antiqua" w:hAnsi="Book Antiqua"/>
                <w:b/>
                <w:sz w:val="22"/>
                <w:szCs w:val="22"/>
              </w:rPr>
              <w:t>sh</w:t>
            </w:r>
            <w:r w:rsidRPr="004467DF">
              <w:rPr>
                <w:rFonts w:ascii="Book Antiqua" w:hAnsi="Book Antiqua"/>
                <w:b/>
                <w:spacing w:val="-2"/>
                <w:sz w:val="22"/>
                <w:szCs w:val="22"/>
              </w:rPr>
              <w:t>o</w:t>
            </w:r>
            <w:r w:rsidRPr="004467DF">
              <w:rPr>
                <w:rFonts w:ascii="Book Antiqua" w:hAnsi="Book Antiqua"/>
                <w:b/>
                <w:spacing w:val="1"/>
                <w:sz w:val="22"/>
                <w:szCs w:val="22"/>
              </w:rPr>
              <w:t>l</w:t>
            </w:r>
            <w:r w:rsidRPr="004467DF">
              <w:rPr>
                <w:rFonts w:ascii="Book Antiqua" w:hAnsi="Book Antiqua"/>
                <w:b/>
                <w:sz w:val="22"/>
                <w:szCs w:val="22"/>
              </w:rPr>
              <w:t>ds)</w:t>
            </w:r>
          </w:p>
        </w:tc>
      </w:tr>
      <w:tr w:rsidR="000F1F99" w:rsidRPr="004467DF" w:rsidTr="0064334E">
        <w:tc>
          <w:tcPr>
            <w:tcW w:w="709" w:type="dxa"/>
          </w:tcPr>
          <w:p w:rsidR="000F1F99" w:rsidRPr="004467DF" w:rsidRDefault="000F1F99" w:rsidP="0064334E">
            <w:pPr>
              <w:widowControl w:val="0"/>
              <w:spacing w:before="120" w:after="120" w:line="280" w:lineRule="atLeast"/>
              <w:jc w:val="center"/>
              <w:rPr>
                <w:rFonts w:ascii="Book Antiqua" w:hAnsi="Book Antiqua"/>
                <w:sz w:val="22"/>
                <w:szCs w:val="22"/>
              </w:rPr>
            </w:pPr>
            <w:r w:rsidRPr="004467DF">
              <w:rPr>
                <w:rFonts w:ascii="Book Antiqua" w:hAnsi="Book Antiqua"/>
                <w:sz w:val="22"/>
                <w:szCs w:val="22"/>
              </w:rPr>
              <w:t>1</w:t>
            </w:r>
          </w:p>
        </w:tc>
        <w:tc>
          <w:tcPr>
            <w:tcW w:w="3260" w:type="dxa"/>
          </w:tcPr>
          <w:p w:rsidR="000F1F99" w:rsidRPr="004467DF" w:rsidRDefault="000F1F99" w:rsidP="0064334E">
            <w:pPr>
              <w:widowControl w:val="0"/>
              <w:spacing w:before="120" w:after="120" w:line="280" w:lineRule="atLeast"/>
              <w:rPr>
                <w:rFonts w:ascii="Book Antiqua" w:hAnsi="Book Antiqua"/>
                <w:sz w:val="22"/>
                <w:szCs w:val="22"/>
              </w:rPr>
            </w:pPr>
            <w:r w:rsidRPr="004467DF">
              <w:rPr>
                <w:rFonts w:ascii="Book Antiqua" w:hAnsi="Book Antiqua"/>
                <w:sz w:val="22"/>
                <w:szCs w:val="22"/>
                <w:lang w:val="en-IN"/>
              </w:rPr>
              <w:t>Sale, purchase or supply of any goods or materials directly or through agents</w:t>
            </w:r>
          </w:p>
        </w:tc>
        <w:tc>
          <w:tcPr>
            <w:tcW w:w="3261" w:type="dxa"/>
          </w:tcPr>
          <w:p w:rsidR="000F1F99" w:rsidRPr="004467DF" w:rsidRDefault="000F1F99" w:rsidP="0064334E">
            <w:pPr>
              <w:widowControl w:val="0"/>
              <w:spacing w:before="120" w:after="120" w:line="280" w:lineRule="atLeast"/>
              <w:rPr>
                <w:rFonts w:ascii="Book Antiqua" w:hAnsi="Book Antiqua"/>
                <w:sz w:val="22"/>
                <w:szCs w:val="22"/>
              </w:rPr>
            </w:pPr>
            <w:r w:rsidRPr="004467DF">
              <w:rPr>
                <w:rFonts w:ascii="Book Antiqua" w:hAnsi="Book Antiqua"/>
                <w:sz w:val="22"/>
                <w:szCs w:val="22"/>
                <w:lang w:val="en-IN"/>
              </w:rPr>
              <w:t>Transactions exceeding 10% of company’s annual turnover* or 100 crore, whichever is lower**</w:t>
            </w:r>
          </w:p>
        </w:tc>
        <w:tc>
          <w:tcPr>
            <w:tcW w:w="2268" w:type="dxa"/>
            <w:vMerge w:val="restart"/>
            <w:vAlign w:val="center"/>
          </w:tcPr>
          <w:p w:rsidR="000F1F99" w:rsidRPr="004467DF" w:rsidRDefault="000F1F99" w:rsidP="0064334E">
            <w:pPr>
              <w:widowControl w:val="0"/>
              <w:spacing w:before="120" w:after="120" w:line="280" w:lineRule="atLeast"/>
              <w:jc w:val="center"/>
              <w:rPr>
                <w:rFonts w:ascii="Book Antiqua" w:hAnsi="Book Antiqua"/>
                <w:sz w:val="22"/>
                <w:szCs w:val="22"/>
              </w:rPr>
            </w:pPr>
            <w:r w:rsidRPr="004467DF">
              <w:rPr>
                <w:rFonts w:ascii="Book Antiqua" w:hAnsi="Book Antiqua"/>
                <w:sz w:val="22"/>
                <w:szCs w:val="22"/>
              </w:rPr>
              <w:t>Exceeding 10% of the annual consolidated turnover of the company as per the last audited financial statements of the company</w:t>
            </w:r>
          </w:p>
        </w:tc>
      </w:tr>
      <w:tr w:rsidR="000F1F99" w:rsidRPr="004467DF" w:rsidTr="0064334E">
        <w:tc>
          <w:tcPr>
            <w:tcW w:w="709" w:type="dxa"/>
          </w:tcPr>
          <w:p w:rsidR="000F1F99" w:rsidRPr="004467DF" w:rsidRDefault="000F1F99" w:rsidP="0064334E">
            <w:pPr>
              <w:widowControl w:val="0"/>
              <w:spacing w:before="120" w:after="120" w:line="280" w:lineRule="atLeast"/>
              <w:jc w:val="center"/>
              <w:rPr>
                <w:rFonts w:ascii="Book Antiqua" w:hAnsi="Book Antiqua"/>
                <w:sz w:val="22"/>
                <w:szCs w:val="22"/>
              </w:rPr>
            </w:pPr>
            <w:r w:rsidRPr="004467DF">
              <w:rPr>
                <w:rFonts w:ascii="Book Antiqua" w:hAnsi="Book Antiqua"/>
                <w:sz w:val="22"/>
                <w:szCs w:val="22"/>
              </w:rPr>
              <w:t>2</w:t>
            </w:r>
          </w:p>
        </w:tc>
        <w:tc>
          <w:tcPr>
            <w:tcW w:w="3260" w:type="dxa"/>
          </w:tcPr>
          <w:p w:rsidR="000F1F99" w:rsidRPr="004467DF" w:rsidRDefault="000F1F99" w:rsidP="0064334E">
            <w:pPr>
              <w:widowControl w:val="0"/>
              <w:spacing w:before="120" w:after="120" w:line="280" w:lineRule="atLeast"/>
              <w:rPr>
                <w:rFonts w:ascii="Book Antiqua" w:hAnsi="Book Antiqua"/>
                <w:sz w:val="22"/>
                <w:szCs w:val="22"/>
                <w:lang w:val="en-IN"/>
              </w:rPr>
            </w:pPr>
            <w:r w:rsidRPr="004467DF">
              <w:rPr>
                <w:rFonts w:ascii="Book Antiqua" w:hAnsi="Book Antiqua"/>
                <w:sz w:val="22"/>
                <w:szCs w:val="22"/>
                <w:lang w:val="en-IN"/>
              </w:rPr>
              <w:t>Selling or otherwise disposing off, or buying, property of any kind directly or through agents</w:t>
            </w:r>
          </w:p>
        </w:tc>
        <w:tc>
          <w:tcPr>
            <w:tcW w:w="3261" w:type="dxa"/>
          </w:tcPr>
          <w:p w:rsidR="000F1F99" w:rsidRPr="004467DF" w:rsidRDefault="000F1F99" w:rsidP="0064334E">
            <w:pPr>
              <w:widowControl w:val="0"/>
              <w:spacing w:before="120" w:after="120" w:line="280" w:lineRule="atLeast"/>
              <w:rPr>
                <w:rFonts w:ascii="Book Antiqua" w:hAnsi="Book Antiqua"/>
                <w:sz w:val="22"/>
                <w:szCs w:val="22"/>
                <w:lang w:val="en-IN"/>
              </w:rPr>
            </w:pPr>
            <w:r w:rsidRPr="004467DF">
              <w:rPr>
                <w:rFonts w:ascii="Book Antiqua" w:hAnsi="Book Antiqua"/>
                <w:sz w:val="22"/>
                <w:szCs w:val="22"/>
                <w:lang w:val="en-IN"/>
              </w:rPr>
              <w:t>Transactions exceeding 10% of company’s net worth* or 100 crore, whichever is lower**</w:t>
            </w:r>
          </w:p>
        </w:tc>
        <w:tc>
          <w:tcPr>
            <w:tcW w:w="2268" w:type="dxa"/>
            <w:vMerge/>
          </w:tcPr>
          <w:p w:rsidR="000F1F99" w:rsidRPr="004467DF" w:rsidRDefault="000F1F99" w:rsidP="0064334E">
            <w:pPr>
              <w:widowControl w:val="0"/>
              <w:spacing w:before="120" w:after="120" w:line="280" w:lineRule="atLeast"/>
              <w:rPr>
                <w:rFonts w:ascii="Book Antiqua" w:hAnsi="Book Antiqua"/>
                <w:sz w:val="22"/>
                <w:szCs w:val="22"/>
              </w:rPr>
            </w:pPr>
          </w:p>
        </w:tc>
      </w:tr>
      <w:tr w:rsidR="000F1F99" w:rsidRPr="004467DF" w:rsidTr="0064334E">
        <w:tc>
          <w:tcPr>
            <w:tcW w:w="709" w:type="dxa"/>
          </w:tcPr>
          <w:p w:rsidR="000F1F99" w:rsidRPr="004467DF" w:rsidRDefault="000F1F99" w:rsidP="0064334E">
            <w:pPr>
              <w:widowControl w:val="0"/>
              <w:spacing w:before="120" w:after="120" w:line="280" w:lineRule="atLeast"/>
              <w:jc w:val="center"/>
              <w:rPr>
                <w:rFonts w:ascii="Book Antiqua" w:hAnsi="Book Antiqua"/>
                <w:sz w:val="22"/>
                <w:szCs w:val="22"/>
              </w:rPr>
            </w:pPr>
            <w:r w:rsidRPr="004467DF">
              <w:rPr>
                <w:rFonts w:ascii="Book Antiqua" w:hAnsi="Book Antiqua"/>
                <w:sz w:val="22"/>
                <w:szCs w:val="22"/>
              </w:rPr>
              <w:t>3</w:t>
            </w:r>
          </w:p>
        </w:tc>
        <w:tc>
          <w:tcPr>
            <w:tcW w:w="3260" w:type="dxa"/>
          </w:tcPr>
          <w:p w:rsidR="000F1F99" w:rsidRPr="004467DF" w:rsidRDefault="000F1F99" w:rsidP="0064334E">
            <w:pPr>
              <w:widowControl w:val="0"/>
              <w:spacing w:before="120" w:after="120" w:line="280" w:lineRule="atLeast"/>
              <w:rPr>
                <w:rFonts w:ascii="Book Antiqua" w:hAnsi="Book Antiqua"/>
                <w:sz w:val="22"/>
                <w:szCs w:val="22"/>
                <w:lang w:val="en-IN"/>
              </w:rPr>
            </w:pPr>
            <w:r w:rsidRPr="004467DF">
              <w:rPr>
                <w:rFonts w:ascii="Book Antiqua" w:hAnsi="Book Antiqua"/>
                <w:sz w:val="22"/>
                <w:szCs w:val="22"/>
                <w:lang w:val="en-IN"/>
              </w:rPr>
              <w:t>Leasing of property of any kind</w:t>
            </w:r>
          </w:p>
        </w:tc>
        <w:tc>
          <w:tcPr>
            <w:tcW w:w="3261" w:type="dxa"/>
          </w:tcPr>
          <w:p w:rsidR="000F1F99" w:rsidRPr="004467DF" w:rsidRDefault="000F1F99" w:rsidP="0064334E">
            <w:pPr>
              <w:widowControl w:val="0"/>
              <w:spacing w:before="120" w:after="120" w:line="280" w:lineRule="atLeast"/>
              <w:rPr>
                <w:rFonts w:ascii="Book Antiqua" w:hAnsi="Book Antiqua"/>
                <w:sz w:val="22"/>
                <w:szCs w:val="22"/>
                <w:lang w:val="en-IN"/>
              </w:rPr>
            </w:pPr>
            <w:r w:rsidRPr="004467DF">
              <w:rPr>
                <w:rFonts w:ascii="Book Antiqua" w:hAnsi="Book Antiqua"/>
                <w:sz w:val="22"/>
                <w:szCs w:val="22"/>
                <w:lang w:val="en-IN"/>
              </w:rPr>
              <w:t>Transactions exceeding 10% of company’s net worth* or 100 crore, whichever is lower**</w:t>
            </w:r>
          </w:p>
        </w:tc>
        <w:tc>
          <w:tcPr>
            <w:tcW w:w="2268" w:type="dxa"/>
            <w:vMerge/>
          </w:tcPr>
          <w:p w:rsidR="000F1F99" w:rsidRPr="004467DF" w:rsidRDefault="000F1F99" w:rsidP="0064334E">
            <w:pPr>
              <w:widowControl w:val="0"/>
              <w:spacing w:before="120" w:after="120" w:line="280" w:lineRule="atLeast"/>
              <w:rPr>
                <w:rFonts w:ascii="Book Antiqua" w:hAnsi="Book Antiqua"/>
                <w:sz w:val="22"/>
                <w:szCs w:val="22"/>
              </w:rPr>
            </w:pPr>
          </w:p>
        </w:tc>
      </w:tr>
      <w:tr w:rsidR="000F1F99" w:rsidRPr="004467DF" w:rsidTr="0064334E">
        <w:tc>
          <w:tcPr>
            <w:tcW w:w="709" w:type="dxa"/>
          </w:tcPr>
          <w:p w:rsidR="000F1F99" w:rsidRPr="004467DF" w:rsidRDefault="000F1F99" w:rsidP="0064334E">
            <w:pPr>
              <w:widowControl w:val="0"/>
              <w:spacing w:before="120" w:after="120" w:line="280" w:lineRule="atLeast"/>
              <w:jc w:val="center"/>
              <w:rPr>
                <w:rFonts w:ascii="Book Antiqua" w:hAnsi="Book Antiqua"/>
                <w:sz w:val="22"/>
                <w:szCs w:val="22"/>
              </w:rPr>
            </w:pPr>
            <w:r w:rsidRPr="004467DF">
              <w:rPr>
                <w:rFonts w:ascii="Book Antiqua" w:hAnsi="Book Antiqua"/>
                <w:sz w:val="22"/>
                <w:szCs w:val="22"/>
              </w:rPr>
              <w:t>4</w:t>
            </w:r>
          </w:p>
        </w:tc>
        <w:tc>
          <w:tcPr>
            <w:tcW w:w="3260" w:type="dxa"/>
          </w:tcPr>
          <w:p w:rsidR="000F1F99" w:rsidRPr="004467DF" w:rsidRDefault="000F1F99" w:rsidP="0064334E">
            <w:pPr>
              <w:widowControl w:val="0"/>
              <w:spacing w:before="120" w:after="120" w:line="280" w:lineRule="atLeast"/>
              <w:rPr>
                <w:rFonts w:ascii="Book Antiqua" w:hAnsi="Book Antiqua"/>
                <w:sz w:val="22"/>
                <w:szCs w:val="22"/>
              </w:rPr>
            </w:pPr>
            <w:r w:rsidRPr="004467DF">
              <w:rPr>
                <w:rFonts w:ascii="Book Antiqua" w:hAnsi="Book Antiqua"/>
                <w:sz w:val="22"/>
                <w:szCs w:val="22"/>
                <w:lang w:val="en-IN"/>
              </w:rPr>
              <w:t>Availing of or rendering any services directly or by appointing agents</w:t>
            </w:r>
          </w:p>
        </w:tc>
        <w:tc>
          <w:tcPr>
            <w:tcW w:w="3261" w:type="dxa"/>
          </w:tcPr>
          <w:p w:rsidR="000F1F99" w:rsidRPr="004467DF" w:rsidRDefault="000F1F99" w:rsidP="0064334E">
            <w:pPr>
              <w:widowControl w:val="0"/>
              <w:spacing w:before="120" w:after="120" w:line="280" w:lineRule="atLeast"/>
              <w:rPr>
                <w:rFonts w:ascii="Book Antiqua" w:hAnsi="Book Antiqua"/>
                <w:sz w:val="22"/>
                <w:szCs w:val="22"/>
              </w:rPr>
            </w:pPr>
            <w:r w:rsidRPr="004467DF">
              <w:rPr>
                <w:rFonts w:ascii="Book Antiqua" w:hAnsi="Book Antiqua"/>
                <w:sz w:val="22"/>
                <w:szCs w:val="22"/>
                <w:lang w:val="en-IN"/>
              </w:rPr>
              <w:t>Transactions exceeding 10% of company’s net worth* or 50 crore, whichever is lower**</w:t>
            </w:r>
          </w:p>
        </w:tc>
        <w:tc>
          <w:tcPr>
            <w:tcW w:w="2268" w:type="dxa"/>
            <w:vMerge/>
          </w:tcPr>
          <w:p w:rsidR="000F1F99" w:rsidRPr="004467DF" w:rsidRDefault="000F1F99" w:rsidP="0064334E">
            <w:pPr>
              <w:widowControl w:val="0"/>
              <w:spacing w:before="120" w:after="120" w:line="280" w:lineRule="atLeast"/>
              <w:rPr>
                <w:rFonts w:ascii="Book Antiqua" w:hAnsi="Book Antiqua"/>
                <w:sz w:val="22"/>
                <w:szCs w:val="22"/>
              </w:rPr>
            </w:pPr>
          </w:p>
        </w:tc>
      </w:tr>
      <w:tr w:rsidR="000F1F99" w:rsidRPr="004467DF" w:rsidTr="0064334E">
        <w:tc>
          <w:tcPr>
            <w:tcW w:w="709" w:type="dxa"/>
          </w:tcPr>
          <w:p w:rsidR="000F1F99" w:rsidRPr="004467DF" w:rsidRDefault="000F1F99" w:rsidP="0064334E">
            <w:pPr>
              <w:widowControl w:val="0"/>
              <w:spacing w:before="120" w:after="120" w:line="280" w:lineRule="atLeast"/>
              <w:jc w:val="center"/>
              <w:rPr>
                <w:rFonts w:ascii="Book Antiqua" w:hAnsi="Book Antiqua"/>
                <w:sz w:val="22"/>
                <w:szCs w:val="22"/>
              </w:rPr>
            </w:pPr>
            <w:r w:rsidRPr="004467DF">
              <w:rPr>
                <w:rFonts w:ascii="Book Antiqua" w:hAnsi="Book Antiqua"/>
                <w:sz w:val="22"/>
                <w:szCs w:val="22"/>
              </w:rPr>
              <w:t>5</w:t>
            </w:r>
          </w:p>
        </w:tc>
        <w:tc>
          <w:tcPr>
            <w:tcW w:w="3260" w:type="dxa"/>
          </w:tcPr>
          <w:p w:rsidR="000F1F99" w:rsidRPr="004467DF" w:rsidRDefault="000F1F99" w:rsidP="0064334E">
            <w:pPr>
              <w:widowControl w:val="0"/>
              <w:spacing w:before="120" w:after="120" w:line="280" w:lineRule="atLeast"/>
              <w:rPr>
                <w:rFonts w:ascii="Book Antiqua" w:hAnsi="Book Antiqua"/>
                <w:sz w:val="22"/>
                <w:szCs w:val="22"/>
              </w:rPr>
            </w:pPr>
            <w:r w:rsidRPr="004467DF">
              <w:rPr>
                <w:rFonts w:ascii="Book Antiqua" w:hAnsi="Book Antiqua"/>
                <w:sz w:val="22"/>
                <w:szCs w:val="22"/>
                <w:lang w:val="en-IN"/>
              </w:rPr>
              <w:t>Related party’s appointment to any office or place of profit in the Company or its subsidiary company or associate company</w:t>
            </w:r>
          </w:p>
        </w:tc>
        <w:tc>
          <w:tcPr>
            <w:tcW w:w="3261" w:type="dxa"/>
          </w:tcPr>
          <w:p w:rsidR="000F1F99" w:rsidRPr="004467DF" w:rsidRDefault="000F1F99" w:rsidP="0064334E">
            <w:pPr>
              <w:widowControl w:val="0"/>
              <w:spacing w:before="120" w:after="120" w:line="280" w:lineRule="atLeast"/>
              <w:rPr>
                <w:rFonts w:ascii="Book Antiqua" w:hAnsi="Book Antiqua"/>
                <w:sz w:val="22"/>
                <w:szCs w:val="22"/>
                <w:lang w:val="en-IN"/>
              </w:rPr>
            </w:pPr>
            <w:r w:rsidRPr="004467DF">
              <w:rPr>
                <w:rFonts w:ascii="Book Antiqua" w:hAnsi="Book Antiqua"/>
                <w:sz w:val="22"/>
                <w:szCs w:val="22"/>
                <w:lang w:val="en-IN"/>
              </w:rPr>
              <w:t>Monthly remuneration exceeding INR 0.25 million (per month)</w:t>
            </w:r>
          </w:p>
        </w:tc>
        <w:tc>
          <w:tcPr>
            <w:tcW w:w="2268" w:type="dxa"/>
            <w:vMerge/>
          </w:tcPr>
          <w:p w:rsidR="000F1F99" w:rsidRPr="004467DF" w:rsidRDefault="000F1F99" w:rsidP="0064334E">
            <w:pPr>
              <w:widowControl w:val="0"/>
              <w:spacing w:before="120" w:after="120" w:line="280" w:lineRule="atLeast"/>
              <w:rPr>
                <w:rFonts w:ascii="Book Antiqua" w:hAnsi="Book Antiqua"/>
                <w:sz w:val="22"/>
                <w:szCs w:val="22"/>
              </w:rPr>
            </w:pPr>
          </w:p>
        </w:tc>
      </w:tr>
      <w:tr w:rsidR="000F1F99" w:rsidRPr="004467DF" w:rsidTr="0064334E">
        <w:tc>
          <w:tcPr>
            <w:tcW w:w="709" w:type="dxa"/>
          </w:tcPr>
          <w:p w:rsidR="000F1F99" w:rsidRPr="004467DF" w:rsidRDefault="000F1F99" w:rsidP="0064334E">
            <w:pPr>
              <w:widowControl w:val="0"/>
              <w:spacing w:before="120" w:after="120" w:line="280" w:lineRule="atLeast"/>
              <w:jc w:val="center"/>
              <w:rPr>
                <w:rFonts w:ascii="Book Antiqua" w:hAnsi="Book Antiqua"/>
                <w:sz w:val="22"/>
                <w:szCs w:val="22"/>
              </w:rPr>
            </w:pPr>
            <w:r w:rsidRPr="004467DF">
              <w:rPr>
                <w:rFonts w:ascii="Book Antiqua" w:hAnsi="Book Antiqua"/>
                <w:sz w:val="22"/>
                <w:szCs w:val="22"/>
              </w:rPr>
              <w:t>6</w:t>
            </w:r>
          </w:p>
        </w:tc>
        <w:tc>
          <w:tcPr>
            <w:tcW w:w="3260" w:type="dxa"/>
          </w:tcPr>
          <w:p w:rsidR="000F1F99" w:rsidRPr="004467DF" w:rsidRDefault="000F1F99" w:rsidP="0064334E">
            <w:pPr>
              <w:widowControl w:val="0"/>
              <w:spacing w:before="120" w:after="120" w:line="280" w:lineRule="atLeast"/>
              <w:rPr>
                <w:rFonts w:ascii="Book Antiqua" w:hAnsi="Book Antiqua"/>
                <w:sz w:val="22"/>
                <w:szCs w:val="22"/>
                <w:lang w:val="en-IN"/>
              </w:rPr>
            </w:pPr>
            <w:r w:rsidRPr="004467DF">
              <w:rPr>
                <w:rFonts w:ascii="Book Antiqua" w:hAnsi="Book Antiqua"/>
                <w:sz w:val="22"/>
                <w:szCs w:val="22"/>
                <w:lang w:val="en-IN"/>
              </w:rPr>
              <w:t>Underwriting the subscription of any securities or derivatives thereof of the company</w:t>
            </w:r>
          </w:p>
        </w:tc>
        <w:tc>
          <w:tcPr>
            <w:tcW w:w="3261" w:type="dxa"/>
          </w:tcPr>
          <w:p w:rsidR="000F1F99" w:rsidRPr="004467DF" w:rsidRDefault="000F1F99" w:rsidP="0064334E">
            <w:pPr>
              <w:widowControl w:val="0"/>
              <w:spacing w:before="120" w:after="120" w:line="280" w:lineRule="atLeast"/>
              <w:rPr>
                <w:rFonts w:ascii="Book Antiqua" w:hAnsi="Book Antiqua"/>
                <w:sz w:val="22"/>
                <w:szCs w:val="22"/>
                <w:lang w:val="en-IN"/>
              </w:rPr>
            </w:pPr>
            <w:r w:rsidRPr="004467DF">
              <w:rPr>
                <w:rFonts w:ascii="Book Antiqua" w:hAnsi="Book Antiqua"/>
                <w:sz w:val="22"/>
                <w:szCs w:val="22"/>
                <w:lang w:val="en-IN"/>
              </w:rPr>
              <w:t>Transactions exceeding 1% of Company’s net worth*</w:t>
            </w:r>
          </w:p>
        </w:tc>
        <w:tc>
          <w:tcPr>
            <w:tcW w:w="2268" w:type="dxa"/>
            <w:vMerge/>
          </w:tcPr>
          <w:p w:rsidR="000F1F99" w:rsidRPr="004467DF" w:rsidRDefault="000F1F99" w:rsidP="0064334E">
            <w:pPr>
              <w:widowControl w:val="0"/>
              <w:spacing w:before="120" w:after="120" w:line="280" w:lineRule="atLeast"/>
              <w:rPr>
                <w:rFonts w:ascii="Book Antiqua" w:hAnsi="Book Antiqua"/>
                <w:sz w:val="22"/>
                <w:szCs w:val="22"/>
              </w:rPr>
            </w:pPr>
          </w:p>
        </w:tc>
      </w:tr>
      <w:tr w:rsidR="000F1F99" w:rsidRPr="004467DF" w:rsidTr="0064334E">
        <w:tc>
          <w:tcPr>
            <w:tcW w:w="709" w:type="dxa"/>
          </w:tcPr>
          <w:p w:rsidR="000F1F99" w:rsidRPr="004467DF" w:rsidRDefault="000F1F99" w:rsidP="0064334E">
            <w:pPr>
              <w:widowControl w:val="0"/>
              <w:spacing w:before="120" w:after="120" w:line="280" w:lineRule="atLeast"/>
              <w:jc w:val="center"/>
              <w:rPr>
                <w:rFonts w:ascii="Book Antiqua" w:hAnsi="Book Antiqua"/>
                <w:sz w:val="22"/>
                <w:szCs w:val="22"/>
              </w:rPr>
            </w:pPr>
            <w:r w:rsidRPr="004467DF">
              <w:rPr>
                <w:rFonts w:ascii="Book Antiqua" w:hAnsi="Book Antiqua"/>
                <w:sz w:val="22"/>
                <w:szCs w:val="22"/>
              </w:rPr>
              <w:t>7</w:t>
            </w:r>
          </w:p>
        </w:tc>
        <w:tc>
          <w:tcPr>
            <w:tcW w:w="3260" w:type="dxa"/>
          </w:tcPr>
          <w:p w:rsidR="000F1F99" w:rsidRPr="004467DF" w:rsidRDefault="000F1F99" w:rsidP="0064334E">
            <w:pPr>
              <w:widowControl w:val="0"/>
              <w:spacing w:before="120" w:after="120" w:line="280" w:lineRule="atLeast"/>
              <w:rPr>
                <w:rFonts w:ascii="Book Antiqua" w:hAnsi="Book Antiqua"/>
                <w:sz w:val="22"/>
                <w:szCs w:val="22"/>
                <w:lang w:val="en-IN"/>
              </w:rPr>
            </w:pPr>
            <w:r w:rsidRPr="004467DF">
              <w:rPr>
                <w:rFonts w:ascii="Book Antiqua" w:hAnsi="Book Antiqua"/>
                <w:sz w:val="22"/>
                <w:szCs w:val="22"/>
                <w:lang w:val="en-IN"/>
              </w:rPr>
              <w:t xml:space="preserve">Any other related party transaction </w:t>
            </w:r>
          </w:p>
        </w:tc>
        <w:tc>
          <w:tcPr>
            <w:tcW w:w="3261" w:type="dxa"/>
          </w:tcPr>
          <w:p w:rsidR="000F1F99" w:rsidRPr="004467DF" w:rsidRDefault="000F1F99" w:rsidP="0064334E">
            <w:pPr>
              <w:widowControl w:val="0"/>
              <w:spacing w:before="120" w:after="120" w:line="280" w:lineRule="atLeast"/>
              <w:rPr>
                <w:rFonts w:ascii="Book Antiqua" w:hAnsi="Book Antiqua"/>
                <w:sz w:val="22"/>
                <w:szCs w:val="22"/>
                <w:lang w:val="en-IN"/>
              </w:rPr>
            </w:pPr>
            <w:r w:rsidRPr="004467DF">
              <w:rPr>
                <w:rFonts w:ascii="Book Antiqua" w:hAnsi="Book Antiqua"/>
                <w:sz w:val="22"/>
                <w:szCs w:val="22"/>
                <w:lang w:val="en-IN"/>
              </w:rPr>
              <w:t>N.A.</w:t>
            </w:r>
          </w:p>
        </w:tc>
        <w:tc>
          <w:tcPr>
            <w:tcW w:w="2268" w:type="dxa"/>
            <w:vMerge/>
          </w:tcPr>
          <w:p w:rsidR="000F1F99" w:rsidRPr="004467DF" w:rsidRDefault="000F1F99" w:rsidP="0064334E">
            <w:pPr>
              <w:widowControl w:val="0"/>
              <w:spacing w:before="120" w:after="120" w:line="280" w:lineRule="atLeast"/>
              <w:rPr>
                <w:rFonts w:ascii="Book Antiqua" w:hAnsi="Book Antiqua"/>
                <w:sz w:val="22"/>
                <w:szCs w:val="22"/>
              </w:rPr>
            </w:pPr>
          </w:p>
        </w:tc>
      </w:tr>
    </w:tbl>
    <w:p w:rsidR="000F1F99" w:rsidRPr="004467DF" w:rsidRDefault="000F1F99" w:rsidP="000F1F99">
      <w:pPr>
        <w:widowControl w:val="0"/>
        <w:spacing w:before="120" w:after="120" w:line="280" w:lineRule="atLeast"/>
        <w:ind w:left="426"/>
        <w:jc w:val="both"/>
        <w:rPr>
          <w:rFonts w:ascii="Book Antiqua" w:hAnsi="Book Antiqua"/>
          <w:sz w:val="22"/>
          <w:szCs w:val="22"/>
        </w:rPr>
      </w:pPr>
      <w:r w:rsidRPr="004467DF">
        <w:rPr>
          <w:rFonts w:ascii="Book Antiqua" w:hAnsi="Book Antiqua"/>
          <w:spacing w:val="-1"/>
          <w:sz w:val="22"/>
          <w:szCs w:val="22"/>
        </w:rPr>
        <w:t>* The Turnover or Net worth referred above shall be computed on the basis of the Audited Financial Statements of the preceding financial year</w:t>
      </w:r>
    </w:p>
    <w:p w:rsidR="00814AF7" w:rsidRPr="000F1F99" w:rsidRDefault="000F1F99" w:rsidP="000F1F99">
      <w:pPr>
        <w:widowControl w:val="0"/>
        <w:spacing w:before="120" w:after="120" w:line="280" w:lineRule="atLeast"/>
        <w:ind w:right="159"/>
        <w:jc w:val="both"/>
        <w:rPr>
          <w:rFonts w:ascii="Book Antiqua" w:hAnsi="Book Antiqua"/>
          <w:spacing w:val="2"/>
          <w:position w:val="-1"/>
          <w:sz w:val="22"/>
          <w:szCs w:val="22"/>
        </w:rPr>
      </w:pPr>
      <w:r w:rsidRPr="004467DF">
        <w:rPr>
          <w:rFonts w:ascii="Book Antiqua" w:hAnsi="Book Antiqua"/>
          <w:sz w:val="22"/>
          <w:szCs w:val="22"/>
        </w:rPr>
        <w:t>**</w:t>
      </w:r>
      <w:r w:rsidRPr="004467DF">
        <w:rPr>
          <w:rFonts w:ascii="Book Antiqua" w:hAnsi="Book Antiqua"/>
          <w:spacing w:val="-1"/>
          <w:sz w:val="22"/>
          <w:szCs w:val="22"/>
        </w:rPr>
        <w:t xml:space="preserve"> A</w:t>
      </w:r>
      <w:r w:rsidRPr="004467DF">
        <w:rPr>
          <w:rFonts w:ascii="Book Antiqua" w:hAnsi="Book Antiqua"/>
          <w:sz w:val="22"/>
          <w:szCs w:val="22"/>
        </w:rPr>
        <w:t>pp</w:t>
      </w:r>
      <w:r w:rsidRPr="004467DF">
        <w:rPr>
          <w:rFonts w:ascii="Book Antiqua" w:hAnsi="Book Antiqua"/>
          <w:spacing w:val="1"/>
          <w:sz w:val="22"/>
          <w:szCs w:val="22"/>
        </w:rPr>
        <w:t>l</w:t>
      </w:r>
      <w:r w:rsidRPr="004467DF">
        <w:rPr>
          <w:rFonts w:ascii="Book Antiqua" w:hAnsi="Book Antiqua"/>
          <w:spacing w:val="-1"/>
          <w:sz w:val="22"/>
          <w:szCs w:val="22"/>
        </w:rPr>
        <w:t>i</w:t>
      </w:r>
      <w:r w:rsidRPr="004467DF">
        <w:rPr>
          <w:rFonts w:ascii="Book Antiqua" w:hAnsi="Book Antiqua"/>
          <w:sz w:val="22"/>
          <w:szCs w:val="22"/>
        </w:rPr>
        <w:t>es</w:t>
      </w:r>
      <w:r w:rsidRPr="004467DF">
        <w:rPr>
          <w:rFonts w:ascii="Book Antiqua" w:hAnsi="Book Antiqua"/>
          <w:spacing w:val="25"/>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o</w:t>
      </w:r>
      <w:r w:rsidRPr="004467DF">
        <w:rPr>
          <w:rFonts w:ascii="Book Antiqua" w:hAnsi="Book Antiqua"/>
          <w:spacing w:val="26"/>
          <w:sz w:val="22"/>
          <w:szCs w:val="22"/>
        </w:rPr>
        <w:t xml:space="preserve"> </w:t>
      </w:r>
      <w:r w:rsidRPr="004467DF">
        <w:rPr>
          <w:rFonts w:ascii="Book Antiqua" w:hAnsi="Book Antiqua"/>
          <w:spacing w:val="-1"/>
          <w:sz w:val="22"/>
          <w:szCs w:val="22"/>
        </w:rPr>
        <w:t>t</w:t>
      </w:r>
      <w:r w:rsidRPr="004467DF">
        <w:rPr>
          <w:rFonts w:ascii="Book Antiqua" w:hAnsi="Book Antiqua"/>
          <w:spacing w:val="1"/>
          <w:sz w:val="22"/>
          <w:szCs w:val="22"/>
        </w:rPr>
        <w:t>r</w:t>
      </w:r>
      <w:r w:rsidRPr="004467DF">
        <w:rPr>
          <w:rFonts w:ascii="Book Antiqua" w:hAnsi="Book Antiqua"/>
          <w:sz w:val="22"/>
          <w:szCs w:val="22"/>
        </w:rPr>
        <w:t>a</w:t>
      </w:r>
      <w:r w:rsidRPr="004467DF">
        <w:rPr>
          <w:rFonts w:ascii="Book Antiqua" w:hAnsi="Book Antiqua"/>
          <w:spacing w:val="-2"/>
          <w:sz w:val="22"/>
          <w:szCs w:val="22"/>
        </w:rPr>
        <w:t>n</w:t>
      </w:r>
      <w:r w:rsidRPr="004467DF">
        <w:rPr>
          <w:rFonts w:ascii="Book Antiqua" w:hAnsi="Book Antiqua"/>
          <w:sz w:val="22"/>
          <w:szCs w:val="22"/>
        </w:rPr>
        <w:t>s</w:t>
      </w:r>
      <w:r w:rsidRPr="004467DF">
        <w:rPr>
          <w:rFonts w:ascii="Book Antiqua" w:hAnsi="Book Antiqua"/>
          <w:spacing w:val="1"/>
          <w:sz w:val="22"/>
          <w:szCs w:val="22"/>
        </w:rPr>
        <w:t>a</w:t>
      </w:r>
      <w:r w:rsidRPr="004467DF">
        <w:rPr>
          <w:rFonts w:ascii="Book Antiqua" w:hAnsi="Book Antiqua"/>
          <w:spacing w:val="-2"/>
          <w:sz w:val="22"/>
          <w:szCs w:val="22"/>
        </w:rPr>
        <w:t>c</w:t>
      </w:r>
      <w:r w:rsidRPr="004467DF">
        <w:rPr>
          <w:rFonts w:ascii="Book Antiqua" w:hAnsi="Book Antiqua"/>
          <w:spacing w:val="1"/>
          <w:sz w:val="22"/>
          <w:szCs w:val="22"/>
        </w:rPr>
        <w:t>ti</w:t>
      </w:r>
      <w:r w:rsidRPr="004467DF">
        <w:rPr>
          <w:rFonts w:ascii="Book Antiqua" w:hAnsi="Book Antiqua"/>
          <w:spacing w:val="-2"/>
          <w:sz w:val="22"/>
          <w:szCs w:val="22"/>
        </w:rPr>
        <w:t>o</w:t>
      </w:r>
      <w:r w:rsidRPr="004467DF">
        <w:rPr>
          <w:rFonts w:ascii="Book Antiqua" w:hAnsi="Book Antiqua"/>
          <w:sz w:val="22"/>
          <w:szCs w:val="22"/>
        </w:rPr>
        <w:t>n</w:t>
      </w:r>
      <w:r w:rsidRPr="004467DF">
        <w:rPr>
          <w:rFonts w:ascii="Book Antiqua" w:hAnsi="Book Antiqua"/>
          <w:spacing w:val="26"/>
          <w:sz w:val="22"/>
          <w:szCs w:val="22"/>
        </w:rPr>
        <w:t xml:space="preserve"> </w:t>
      </w:r>
      <w:r w:rsidRPr="004467DF">
        <w:rPr>
          <w:rFonts w:ascii="Book Antiqua" w:hAnsi="Book Antiqua"/>
          <w:sz w:val="22"/>
          <w:szCs w:val="22"/>
        </w:rPr>
        <w:t>or</w:t>
      </w:r>
      <w:r w:rsidRPr="004467DF">
        <w:rPr>
          <w:rFonts w:ascii="Book Antiqua" w:hAnsi="Book Antiqua"/>
          <w:spacing w:val="25"/>
          <w:sz w:val="22"/>
          <w:szCs w:val="22"/>
        </w:rPr>
        <w:t xml:space="preserve"> </w:t>
      </w:r>
      <w:r w:rsidRPr="004467DF">
        <w:rPr>
          <w:rFonts w:ascii="Book Antiqua" w:hAnsi="Book Antiqua"/>
          <w:spacing w:val="1"/>
          <w:sz w:val="22"/>
          <w:szCs w:val="22"/>
        </w:rPr>
        <w:t>tr</w:t>
      </w:r>
      <w:r w:rsidRPr="004467DF">
        <w:rPr>
          <w:rFonts w:ascii="Book Antiqua" w:hAnsi="Book Antiqua"/>
          <w:sz w:val="22"/>
          <w:szCs w:val="22"/>
        </w:rPr>
        <w:t>a</w:t>
      </w:r>
      <w:r w:rsidRPr="004467DF">
        <w:rPr>
          <w:rFonts w:ascii="Book Antiqua" w:hAnsi="Book Antiqua"/>
          <w:spacing w:val="-2"/>
          <w:sz w:val="22"/>
          <w:szCs w:val="22"/>
        </w:rPr>
        <w:t>n</w:t>
      </w:r>
      <w:r w:rsidRPr="004467DF">
        <w:rPr>
          <w:rFonts w:ascii="Book Antiqua" w:hAnsi="Book Antiqua"/>
          <w:sz w:val="22"/>
          <w:szCs w:val="22"/>
        </w:rPr>
        <w:t>s</w:t>
      </w:r>
      <w:r w:rsidRPr="004467DF">
        <w:rPr>
          <w:rFonts w:ascii="Book Antiqua" w:hAnsi="Book Antiqua"/>
          <w:spacing w:val="1"/>
          <w:sz w:val="22"/>
          <w:szCs w:val="22"/>
        </w:rPr>
        <w:t>a</w:t>
      </w:r>
      <w:r w:rsidRPr="004467DF">
        <w:rPr>
          <w:rFonts w:ascii="Book Antiqua" w:hAnsi="Book Antiqua"/>
          <w:spacing w:val="-2"/>
          <w:sz w:val="22"/>
          <w:szCs w:val="22"/>
        </w:rPr>
        <w:t>c</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z w:val="22"/>
          <w:szCs w:val="22"/>
        </w:rPr>
        <w:t>ons</w:t>
      </w:r>
      <w:r w:rsidRPr="004467DF">
        <w:rPr>
          <w:rFonts w:ascii="Book Antiqua" w:hAnsi="Book Antiqua"/>
          <w:spacing w:val="24"/>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o</w:t>
      </w:r>
      <w:r w:rsidRPr="004467DF">
        <w:rPr>
          <w:rFonts w:ascii="Book Antiqua" w:hAnsi="Book Antiqua"/>
          <w:spacing w:val="26"/>
          <w:sz w:val="22"/>
          <w:szCs w:val="22"/>
        </w:rPr>
        <w:t xml:space="preserve"> </w:t>
      </w:r>
      <w:r w:rsidRPr="004467DF">
        <w:rPr>
          <w:rFonts w:ascii="Book Antiqua" w:hAnsi="Book Antiqua"/>
          <w:sz w:val="22"/>
          <w:szCs w:val="22"/>
        </w:rPr>
        <w:t>be</w:t>
      </w:r>
      <w:r w:rsidRPr="004467DF">
        <w:rPr>
          <w:rFonts w:ascii="Book Antiqua" w:hAnsi="Book Antiqua"/>
          <w:spacing w:val="28"/>
          <w:sz w:val="22"/>
          <w:szCs w:val="22"/>
        </w:rPr>
        <w:t xml:space="preserve"> </w:t>
      </w:r>
      <w:r w:rsidRPr="004467DF">
        <w:rPr>
          <w:rFonts w:ascii="Book Antiqua" w:hAnsi="Book Antiqua"/>
          <w:sz w:val="22"/>
          <w:szCs w:val="22"/>
        </w:rPr>
        <w:t>en</w:t>
      </w:r>
      <w:r w:rsidRPr="004467DF">
        <w:rPr>
          <w:rFonts w:ascii="Book Antiqua" w:hAnsi="Book Antiqua"/>
          <w:spacing w:val="-1"/>
          <w:sz w:val="22"/>
          <w:szCs w:val="22"/>
        </w:rPr>
        <w:t>t</w:t>
      </w:r>
      <w:r w:rsidRPr="004467DF">
        <w:rPr>
          <w:rFonts w:ascii="Book Antiqua" w:hAnsi="Book Antiqua"/>
          <w:sz w:val="22"/>
          <w:szCs w:val="22"/>
        </w:rPr>
        <w:t>e</w:t>
      </w:r>
      <w:r w:rsidRPr="004467DF">
        <w:rPr>
          <w:rFonts w:ascii="Book Antiqua" w:hAnsi="Book Antiqua"/>
          <w:spacing w:val="-1"/>
          <w:sz w:val="22"/>
          <w:szCs w:val="22"/>
        </w:rPr>
        <w:t>r</w:t>
      </w:r>
      <w:r w:rsidRPr="004467DF">
        <w:rPr>
          <w:rFonts w:ascii="Book Antiqua" w:hAnsi="Book Antiqua"/>
          <w:sz w:val="22"/>
          <w:szCs w:val="22"/>
        </w:rPr>
        <w:t>ed</w:t>
      </w:r>
      <w:r w:rsidRPr="004467DF">
        <w:rPr>
          <w:rFonts w:ascii="Book Antiqua" w:hAnsi="Book Antiqua"/>
          <w:spacing w:val="24"/>
          <w:sz w:val="22"/>
          <w:szCs w:val="22"/>
        </w:rPr>
        <w:t xml:space="preserve"> </w:t>
      </w:r>
      <w:r w:rsidRPr="004467DF">
        <w:rPr>
          <w:rFonts w:ascii="Book Antiqua" w:hAnsi="Book Antiqua"/>
          <w:spacing w:val="1"/>
          <w:sz w:val="22"/>
          <w:szCs w:val="22"/>
        </w:rPr>
        <w:t>i</w:t>
      </w:r>
      <w:r w:rsidRPr="004467DF">
        <w:rPr>
          <w:rFonts w:ascii="Book Antiqua" w:hAnsi="Book Antiqua"/>
          <w:sz w:val="22"/>
          <w:szCs w:val="22"/>
        </w:rPr>
        <w:t>n</w:t>
      </w:r>
      <w:r w:rsidRPr="004467DF">
        <w:rPr>
          <w:rFonts w:ascii="Book Antiqua" w:hAnsi="Book Antiqua"/>
          <w:spacing w:val="1"/>
          <w:sz w:val="22"/>
          <w:szCs w:val="22"/>
        </w:rPr>
        <w:t>t</w:t>
      </w:r>
      <w:r w:rsidRPr="004467DF">
        <w:rPr>
          <w:rFonts w:ascii="Book Antiqua" w:hAnsi="Book Antiqua"/>
          <w:sz w:val="22"/>
          <w:szCs w:val="22"/>
        </w:rPr>
        <w:t>o</w:t>
      </w:r>
      <w:r w:rsidRPr="004467DF">
        <w:rPr>
          <w:rFonts w:ascii="Book Antiqua" w:hAnsi="Book Antiqua"/>
          <w:spacing w:val="24"/>
          <w:sz w:val="22"/>
          <w:szCs w:val="22"/>
        </w:rPr>
        <w:t xml:space="preserve"> </w:t>
      </w:r>
      <w:r w:rsidRPr="004467DF">
        <w:rPr>
          <w:rFonts w:ascii="Book Antiqua" w:hAnsi="Book Antiqua"/>
          <w:sz w:val="22"/>
          <w:szCs w:val="22"/>
        </w:rPr>
        <w:t>e</w:t>
      </w:r>
      <w:r w:rsidRPr="004467DF">
        <w:rPr>
          <w:rFonts w:ascii="Book Antiqua" w:hAnsi="Book Antiqua"/>
          <w:spacing w:val="-1"/>
          <w:sz w:val="22"/>
          <w:szCs w:val="22"/>
        </w:rPr>
        <w:t>i</w:t>
      </w:r>
      <w:r w:rsidRPr="004467DF">
        <w:rPr>
          <w:rFonts w:ascii="Book Antiqua" w:hAnsi="Book Antiqua"/>
          <w:spacing w:val="1"/>
          <w:sz w:val="22"/>
          <w:szCs w:val="22"/>
        </w:rPr>
        <w:t>t</w:t>
      </w:r>
      <w:r w:rsidRPr="004467DF">
        <w:rPr>
          <w:rFonts w:ascii="Book Antiqua" w:hAnsi="Book Antiqua"/>
          <w:sz w:val="22"/>
          <w:szCs w:val="22"/>
        </w:rPr>
        <w:t>h</w:t>
      </w:r>
      <w:r w:rsidRPr="004467DF">
        <w:rPr>
          <w:rFonts w:ascii="Book Antiqua" w:hAnsi="Book Antiqua"/>
          <w:spacing w:val="-2"/>
          <w:sz w:val="22"/>
          <w:szCs w:val="22"/>
        </w:rPr>
        <w:t>e</w:t>
      </w:r>
      <w:r w:rsidRPr="004467DF">
        <w:rPr>
          <w:rFonts w:ascii="Book Antiqua" w:hAnsi="Book Antiqua"/>
          <w:sz w:val="22"/>
          <w:szCs w:val="22"/>
        </w:rPr>
        <w:t>r</w:t>
      </w:r>
      <w:r w:rsidRPr="004467DF">
        <w:rPr>
          <w:rFonts w:ascii="Book Antiqua" w:hAnsi="Book Antiqua"/>
          <w:spacing w:val="27"/>
          <w:sz w:val="22"/>
          <w:szCs w:val="22"/>
        </w:rPr>
        <w:t xml:space="preserve"> </w:t>
      </w:r>
      <w:r w:rsidRPr="004467DF">
        <w:rPr>
          <w:rFonts w:ascii="Book Antiqua" w:hAnsi="Book Antiqua"/>
          <w:spacing w:val="1"/>
          <w:sz w:val="22"/>
          <w:szCs w:val="22"/>
        </w:rPr>
        <w:t>i</w:t>
      </w:r>
      <w:r w:rsidRPr="004467DF">
        <w:rPr>
          <w:rFonts w:ascii="Book Antiqua" w:hAnsi="Book Antiqua"/>
          <w:spacing w:val="-2"/>
          <w:sz w:val="22"/>
          <w:szCs w:val="22"/>
        </w:rPr>
        <w:t>n</w:t>
      </w:r>
      <w:r w:rsidRPr="004467DF">
        <w:rPr>
          <w:rFonts w:ascii="Book Antiqua" w:hAnsi="Book Antiqua"/>
          <w:sz w:val="22"/>
          <w:szCs w:val="22"/>
        </w:rPr>
        <w:t>d</w:t>
      </w:r>
      <w:r w:rsidRPr="004467DF">
        <w:rPr>
          <w:rFonts w:ascii="Book Antiqua" w:hAnsi="Book Antiqua"/>
          <w:spacing w:val="1"/>
          <w:sz w:val="22"/>
          <w:szCs w:val="22"/>
        </w:rPr>
        <w:t>i</w:t>
      </w:r>
      <w:r w:rsidRPr="004467DF">
        <w:rPr>
          <w:rFonts w:ascii="Book Antiqua" w:hAnsi="Book Antiqua"/>
          <w:spacing w:val="-2"/>
          <w:sz w:val="22"/>
          <w:szCs w:val="22"/>
        </w:rPr>
        <w:t>v</w:t>
      </w:r>
      <w:r w:rsidRPr="004467DF">
        <w:rPr>
          <w:rFonts w:ascii="Book Antiqua" w:hAnsi="Book Antiqua"/>
          <w:spacing w:val="1"/>
          <w:sz w:val="22"/>
          <w:szCs w:val="22"/>
        </w:rPr>
        <w:t>i</w:t>
      </w:r>
      <w:r w:rsidRPr="004467DF">
        <w:rPr>
          <w:rFonts w:ascii="Book Antiqua" w:hAnsi="Book Antiqua"/>
          <w:sz w:val="22"/>
          <w:szCs w:val="22"/>
        </w:rPr>
        <w:t>du</w:t>
      </w:r>
      <w:r w:rsidRPr="004467DF">
        <w:rPr>
          <w:rFonts w:ascii="Book Antiqua" w:hAnsi="Book Antiqua"/>
          <w:spacing w:val="-2"/>
          <w:sz w:val="22"/>
          <w:szCs w:val="22"/>
        </w:rPr>
        <w:t>a</w:t>
      </w:r>
      <w:r w:rsidRPr="004467DF">
        <w:rPr>
          <w:rFonts w:ascii="Book Antiqua" w:hAnsi="Book Antiqua"/>
          <w:spacing w:val="-1"/>
          <w:sz w:val="22"/>
          <w:szCs w:val="22"/>
        </w:rPr>
        <w:t>l</w:t>
      </w:r>
      <w:r w:rsidRPr="004467DF">
        <w:rPr>
          <w:rFonts w:ascii="Book Antiqua" w:hAnsi="Book Antiqua"/>
          <w:spacing w:val="1"/>
          <w:sz w:val="22"/>
          <w:szCs w:val="22"/>
        </w:rPr>
        <w:t>l</w:t>
      </w:r>
      <w:r w:rsidRPr="004467DF">
        <w:rPr>
          <w:rFonts w:ascii="Book Antiqua" w:hAnsi="Book Antiqua"/>
          <w:sz w:val="22"/>
          <w:szCs w:val="22"/>
        </w:rPr>
        <w:t>y</w:t>
      </w:r>
      <w:r w:rsidRPr="004467DF">
        <w:rPr>
          <w:rFonts w:ascii="Book Antiqua" w:hAnsi="Book Antiqua"/>
          <w:spacing w:val="24"/>
          <w:sz w:val="22"/>
          <w:szCs w:val="22"/>
        </w:rPr>
        <w:t xml:space="preserve"> </w:t>
      </w:r>
      <w:r w:rsidRPr="004467DF">
        <w:rPr>
          <w:rFonts w:ascii="Book Antiqua" w:hAnsi="Book Antiqua"/>
          <w:sz w:val="22"/>
          <w:szCs w:val="22"/>
        </w:rPr>
        <w:t>or</w:t>
      </w:r>
      <w:r w:rsidRPr="004467DF">
        <w:rPr>
          <w:rFonts w:ascii="Book Antiqua" w:hAnsi="Book Antiqua"/>
          <w:spacing w:val="27"/>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a</w:t>
      </w:r>
      <w:r w:rsidRPr="004467DF">
        <w:rPr>
          <w:rFonts w:ascii="Book Antiqua" w:hAnsi="Book Antiqua"/>
          <w:spacing w:val="-2"/>
          <w:sz w:val="22"/>
          <w:szCs w:val="22"/>
        </w:rPr>
        <w:t>k</w:t>
      </w:r>
      <w:r w:rsidRPr="004467DF">
        <w:rPr>
          <w:rFonts w:ascii="Book Antiqua" w:hAnsi="Book Antiqua"/>
          <w:sz w:val="22"/>
          <w:szCs w:val="22"/>
        </w:rPr>
        <w:t>en</w:t>
      </w:r>
      <w:r w:rsidRPr="004467DF">
        <w:rPr>
          <w:rFonts w:ascii="Book Antiqua" w:hAnsi="Book Antiqua"/>
          <w:spacing w:val="27"/>
          <w:sz w:val="22"/>
          <w:szCs w:val="22"/>
        </w:rPr>
        <w:t xml:space="preserve"> </w:t>
      </w:r>
      <w:r w:rsidRPr="004467DF">
        <w:rPr>
          <w:rFonts w:ascii="Book Antiqua" w:hAnsi="Book Antiqua"/>
          <w:spacing w:val="1"/>
          <w:sz w:val="22"/>
          <w:szCs w:val="22"/>
        </w:rPr>
        <w:t>t</w:t>
      </w:r>
      <w:r w:rsidRPr="004467DF">
        <w:rPr>
          <w:rFonts w:ascii="Book Antiqua" w:hAnsi="Book Antiqua"/>
          <w:sz w:val="22"/>
          <w:szCs w:val="22"/>
        </w:rPr>
        <w:t>o</w:t>
      </w:r>
      <w:r w:rsidRPr="004467DF">
        <w:rPr>
          <w:rFonts w:ascii="Book Antiqua" w:hAnsi="Book Antiqua"/>
          <w:spacing w:val="-2"/>
          <w:sz w:val="22"/>
          <w:szCs w:val="22"/>
        </w:rPr>
        <w:t>g</w:t>
      </w:r>
      <w:r w:rsidRPr="004467DF">
        <w:rPr>
          <w:rFonts w:ascii="Book Antiqua" w:hAnsi="Book Antiqua"/>
          <w:sz w:val="22"/>
          <w:szCs w:val="22"/>
        </w:rPr>
        <w:t>e</w:t>
      </w:r>
      <w:r w:rsidRPr="004467DF">
        <w:rPr>
          <w:rFonts w:ascii="Book Antiqua" w:hAnsi="Book Antiqua"/>
          <w:spacing w:val="1"/>
          <w:sz w:val="22"/>
          <w:szCs w:val="22"/>
        </w:rPr>
        <w:t>t</w:t>
      </w:r>
      <w:r w:rsidRPr="004467DF">
        <w:rPr>
          <w:rFonts w:ascii="Book Antiqua" w:hAnsi="Book Antiqua"/>
          <w:spacing w:val="-2"/>
          <w:sz w:val="22"/>
          <w:szCs w:val="22"/>
        </w:rPr>
        <w:t>h</w:t>
      </w:r>
      <w:r w:rsidRPr="004467DF">
        <w:rPr>
          <w:rFonts w:ascii="Book Antiqua" w:hAnsi="Book Antiqua"/>
          <w:sz w:val="22"/>
          <w:szCs w:val="22"/>
        </w:rPr>
        <w:t>er</w:t>
      </w:r>
      <w:r w:rsidRPr="004467DF">
        <w:rPr>
          <w:rFonts w:ascii="Book Antiqua" w:hAnsi="Book Antiqua"/>
          <w:spacing w:val="28"/>
          <w:sz w:val="22"/>
          <w:szCs w:val="22"/>
        </w:rPr>
        <w:t xml:space="preserve"> </w:t>
      </w:r>
      <w:r w:rsidRPr="004467DF">
        <w:rPr>
          <w:rFonts w:ascii="Book Antiqua" w:hAnsi="Book Antiqua"/>
          <w:spacing w:val="-3"/>
          <w:sz w:val="22"/>
          <w:szCs w:val="22"/>
        </w:rPr>
        <w:t>w</w:t>
      </w:r>
      <w:r w:rsidRPr="004467DF">
        <w:rPr>
          <w:rFonts w:ascii="Book Antiqua" w:hAnsi="Book Antiqua"/>
          <w:spacing w:val="1"/>
          <w:sz w:val="22"/>
          <w:szCs w:val="22"/>
        </w:rPr>
        <w:t>it</w:t>
      </w:r>
      <w:r w:rsidRPr="004467DF">
        <w:rPr>
          <w:rFonts w:ascii="Book Antiqua" w:hAnsi="Book Antiqua"/>
          <w:sz w:val="22"/>
          <w:szCs w:val="22"/>
        </w:rPr>
        <w:t>h</w:t>
      </w:r>
      <w:r w:rsidRPr="004467DF">
        <w:rPr>
          <w:rFonts w:ascii="Book Antiqua" w:hAnsi="Book Antiqua"/>
          <w:spacing w:val="24"/>
          <w:sz w:val="22"/>
          <w:szCs w:val="22"/>
        </w:rPr>
        <w:t xml:space="preserve"> </w:t>
      </w:r>
      <w:r w:rsidRPr="004467DF">
        <w:rPr>
          <w:rFonts w:ascii="Book Antiqua" w:hAnsi="Book Antiqua"/>
          <w:spacing w:val="1"/>
          <w:sz w:val="22"/>
          <w:szCs w:val="22"/>
        </w:rPr>
        <w:t>t</w:t>
      </w:r>
      <w:r w:rsidRPr="004467DF">
        <w:rPr>
          <w:rFonts w:ascii="Book Antiqua" w:hAnsi="Book Antiqua"/>
          <w:spacing w:val="-2"/>
          <w:sz w:val="22"/>
          <w:szCs w:val="22"/>
        </w:rPr>
        <w:t>h</w:t>
      </w:r>
      <w:r w:rsidRPr="004467DF">
        <w:rPr>
          <w:rFonts w:ascii="Book Antiqua" w:hAnsi="Book Antiqua"/>
          <w:sz w:val="22"/>
          <w:szCs w:val="22"/>
        </w:rPr>
        <w:t>e p</w:t>
      </w:r>
      <w:r w:rsidRPr="004467DF">
        <w:rPr>
          <w:rFonts w:ascii="Book Antiqua" w:hAnsi="Book Antiqua"/>
          <w:spacing w:val="1"/>
          <w:sz w:val="22"/>
          <w:szCs w:val="22"/>
        </w:rPr>
        <w:t>r</w:t>
      </w:r>
      <w:r w:rsidRPr="004467DF">
        <w:rPr>
          <w:rFonts w:ascii="Book Antiqua" w:hAnsi="Book Antiqua"/>
          <w:sz w:val="22"/>
          <w:szCs w:val="22"/>
        </w:rPr>
        <w:t>e</w:t>
      </w:r>
      <w:r w:rsidRPr="004467DF">
        <w:rPr>
          <w:rFonts w:ascii="Book Antiqua" w:hAnsi="Book Antiqua"/>
          <w:spacing w:val="-2"/>
          <w:sz w:val="22"/>
          <w:szCs w:val="22"/>
        </w:rPr>
        <w:t>v</w:t>
      </w:r>
      <w:r w:rsidRPr="004467DF">
        <w:rPr>
          <w:rFonts w:ascii="Book Antiqua" w:hAnsi="Book Antiqua"/>
          <w:spacing w:val="1"/>
          <w:sz w:val="22"/>
          <w:szCs w:val="22"/>
        </w:rPr>
        <w:t>i</w:t>
      </w:r>
      <w:r w:rsidRPr="004467DF">
        <w:rPr>
          <w:rFonts w:ascii="Book Antiqua" w:hAnsi="Book Antiqua"/>
          <w:sz w:val="22"/>
          <w:szCs w:val="22"/>
        </w:rPr>
        <w:t>ous</w:t>
      </w:r>
      <w:r w:rsidRPr="004467DF">
        <w:rPr>
          <w:rFonts w:ascii="Book Antiqua" w:hAnsi="Book Antiqua"/>
          <w:spacing w:val="-2"/>
          <w:sz w:val="22"/>
          <w:szCs w:val="22"/>
        </w:rPr>
        <w:t xml:space="preserve"> </w:t>
      </w:r>
      <w:r w:rsidRPr="004467DF">
        <w:rPr>
          <w:rFonts w:ascii="Book Antiqua" w:hAnsi="Book Antiqua"/>
          <w:spacing w:val="1"/>
          <w:sz w:val="22"/>
          <w:szCs w:val="22"/>
        </w:rPr>
        <w:t>t</w:t>
      </w:r>
      <w:r w:rsidRPr="004467DF">
        <w:rPr>
          <w:rFonts w:ascii="Book Antiqua" w:hAnsi="Book Antiqua"/>
          <w:spacing w:val="-2"/>
          <w:sz w:val="22"/>
          <w:szCs w:val="22"/>
        </w:rPr>
        <w:t>r</w:t>
      </w:r>
      <w:r w:rsidRPr="004467DF">
        <w:rPr>
          <w:rFonts w:ascii="Book Antiqua" w:hAnsi="Book Antiqua"/>
          <w:sz w:val="22"/>
          <w:szCs w:val="22"/>
        </w:rPr>
        <w:t>an</w:t>
      </w:r>
      <w:r w:rsidRPr="004467DF">
        <w:rPr>
          <w:rFonts w:ascii="Book Antiqua" w:hAnsi="Book Antiqua"/>
          <w:spacing w:val="1"/>
          <w:sz w:val="22"/>
          <w:szCs w:val="22"/>
        </w:rPr>
        <w:t>s</w:t>
      </w:r>
      <w:r w:rsidRPr="004467DF">
        <w:rPr>
          <w:rFonts w:ascii="Book Antiqua" w:hAnsi="Book Antiqua"/>
          <w:spacing w:val="-2"/>
          <w:sz w:val="22"/>
          <w:szCs w:val="22"/>
        </w:rPr>
        <w:t>a</w:t>
      </w:r>
      <w:r w:rsidRPr="004467DF">
        <w:rPr>
          <w:rFonts w:ascii="Book Antiqua" w:hAnsi="Book Antiqua"/>
          <w:sz w:val="22"/>
          <w:szCs w:val="22"/>
        </w:rPr>
        <w:t>c</w:t>
      </w:r>
      <w:r w:rsidRPr="004467DF">
        <w:rPr>
          <w:rFonts w:ascii="Book Antiqua" w:hAnsi="Book Antiqua"/>
          <w:spacing w:val="-1"/>
          <w:sz w:val="22"/>
          <w:szCs w:val="22"/>
        </w:rPr>
        <w:t>t</w:t>
      </w:r>
      <w:r w:rsidRPr="004467DF">
        <w:rPr>
          <w:rFonts w:ascii="Book Antiqua" w:hAnsi="Book Antiqua"/>
          <w:spacing w:val="1"/>
          <w:sz w:val="22"/>
          <w:szCs w:val="22"/>
        </w:rPr>
        <w:t>i</w:t>
      </w:r>
      <w:r w:rsidRPr="004467DF">
        <w:rPr>
          <w:rFonts w:ascii="Book Antiqua" w:hAnsi="Book Antiqua"/>
          <w:sz w:val="22"/>
          <w:szCs w:val="22"/>
        </w:rPr>
        <w:t>o</w:t>
      </w:r>
      <w:r w:rsidRPr="004467DF">
        <w:rPr>
          <w:rFonts w:ascii="Book Antiqua" w:hAnsi="Book Antiqua"/>
          <w:spacing w:val="-2"/>
          <w:sz w:val="22"/>
          <w:szCs w:val="22"/>
        </w:rPr>
        <w:t>n</w:t>
      </w:r>
      <w:r w:rsidRPr="004467DF">
        <w:rPr>
          <w:rFonts w:ascii="Book Antiqua" w:hAnsi="Book Antiqua"/>
          <w:sz w:val="22"/>
          <w:szCs w:val="22"/>
        </w:rPr>
        <w:t>s du</w:t>
      </w:r>
      <w:r w:rsidRPr="004467DF">
        <w:rPr>
          <w:rFonts w:ascii="Book Antiqua" w:hAnsi="Book Antiqua"/>
          <w:spacing w:val="-1"/>
          <w:sz w:val="22"/>
          <w:szCs w:val="22"/>
        </w:rPr>
        <w:t>r</w:t>
      </w:r>
      <w:r w:rsidRPr="004467DF">
        <w:rPr>
          <w:rFonts w:ascii="Book Antiqua" w:hAnsi="Book Antiqua"/>
          <w:spacing w:val="1"/>
          <w:sz w:val="22"/>
          <w:szCs w:val="22"/>
        </w:rPr>
        <w:t>i</w:t>
      </w:r>
      <w:r w:rsidRPr="004467DF">
        <w:rPr>
          <w:rFonts w:ascii="Book Antiqua" w:hAnsi="Book Antiqua"/>
          <w:spacing w:val="-2"/>
          <w:sz w:val="22"/>
          <w:szCs w:val="22"/>
        </w:rPr>
        <w:t>n</w:t>
      </w:r>
      <w:r w:rsidRPr="004467DF">
        <w:rPr>
          <w:rFonts w:ascii="Book Antiqua" w:hAnsi="Book Antiqua"/>
          <w:sz w:val="22"/>
          <w:szCs w:val="22"/>
        </w:rPr>
        <w:t>g</w:t>
      </w:r>
      <w:r w:rsidRPr="004467DF">
        <w:rPr>
          <w:rFonts w:ascii="Book Antiqua" w:hAnsi="Book Antiqua"/>
          <w:spacing w:val="-2"/>
          <w:sz w:val="22"/>
          <w:szCs w:val="22"/>
        </w:rPr>
        <w:t xml:space="preserve"> </w:t>
      </w:r>
      <w:r w:rsidRPr="004467DF">
        <w:rPr>
          <w:rFonts w:ascii="Book Antiqua" w:hAnsi="Book Antiqua"/>
          <w:sz w:val="22"/>
          <w:szCs w:val="22"/>
        </w:rPr>
        <w:t xml:space="preserve">a </w:t>
      </w:r>
      <w:r w:rsidRPr="004467DF">
        <w:rPr>
          <w:rFonts w:ascii="Book Antiqua" w:hAnsi="Book Antiqua"/>
          <w:spacing w:val="1"/>
          <w:sz w:val="22"/>
          <w:szCs w:val="22"/>
        </w:rPr>
        <w:t>fi</w:t>
      </w:r>
      <w:r w:rsidRPr="004467DF">
        <w:rPr>
          <w:rFonts w:ascii="Book Antiqua" w:hAnsi="Book Antiqua"/>
          <w:sz w:val="22"/>
          <w:szCs w:val="22"/>
        </w:rPr>
        <w:t>na</w:t>
      </w:r>
      <w:r w:rsidRPr="004467DF">
        <w:rPr>
          <w:rFonts w:ascii="Book Antiqua" w:hAnsi="Book Antiqua"/>
          <w:spacing w:val="-2"/>
          <w:sz w:val="22"/>
          <w:szCs w:val="22"/>
        </w:rPr>
        <w:t>n</w:t>
      </w:r>
      <w:r w:rsidRPr="004467DF">
        <w:rPr>
          <w:rFonts w:ascii="Book Antiqua" w:hAnsi="Book Antiqua"/>
          <w:sz w:val="22"/>
          <w:szCs w:val="22"/>
        </w:rPr>
        <w:t>c</w:t>
      </w:r>
      <w:r w:rsidRPr="004467DF">
        <w:rPr>
          <w:rFonts w:ascii="Book Antiqua" w:hAnsi="Book Antiqua"/>
          <w:spacing w:val="1"/>
          <w:sz w:val="22"/>
          <w:szCs w:val="22"/>
        </w:rPr>
        <w:t>i</w:t>
      </w:r>
      <w:r w:rsidRPr="004467DF">
        <w:rPr>
          <w:rFonts w:ascii="Book Antiqua" w:hAnsi="Book Antiqua"/>
          <w:spacing w:val="-2"/>
          <w:sz w:val="22"/>
          <w:szCs w:val="22"/>
        </w:rPr>
        <w:t>a</w:t>
      </w:r>
      <w:r w:rsidRPr="004467DF">
        <w:rPr>
          <w:rFonts w:ascii="Book Antiqua" w:hAnsi="Book Antiqua"/>
          <w:sz w:val="22"/>
          <w:szCs w:val="22"/>
        </w:rPr>
        <w:t>l</w:t>
      </w:r>
      <w:r w:rsidRPr="004467DF">
        <w:rPr>
          <w:rFonts w:ascii="Book Antiqua" w:hAnsi="Book Antiqua"/>
          <w:spacing w:val="1"/>
          <w:sz w:val="22"/>
          <w:szCs w:val="22"/>
        </w:rPr>
        <w:t xml:space="preserve"> </w:t>
      </w:r>
      <w:r w:rsidRPr="004467DF">
        <w:rPr>
          <w:rFonts w:ascii="Book Antiqua" w:hAnsi="Book Antiqua"/>
          <w:spacing w:val="-2"/>
          <w:sz w:val="22"/>
          <w:szCs w:val="22"/>
        </w:rPr>
        <w:t>y</w:t>
      </w:r>
      <w:r w:rsidRPr="004467DF">
        <w:rPr>
          <w:rFonts w:ascii="Book Antiqua" w:hAnsi="Book Antiqua"/>
          <w:sz w:val="22"/>
          <w:szCs w:val="22"/>
        </w:rPr>
        <w:t>ear</w:t>
      </w:r>
    </w:p>
    <w:p w:rsidR="00A3198A" w:rsidRDefault="00A3198A" w:rsidP="00A3198A">
      <w:pPr>
        <w:widowControl w:val="0"/>
        <w:spacing w:before="120" w:after="120" w:line="280" w:lineRule="atLeast"/>
        <w:ind w:left="568" w:right="159"/>
        <w:jc w:val="both"/>
        <w:rPr>
          <w:rFonts w:ascii="Book Antiqua" w:hAnsi="Book Antiqua"/>
          <w:spacing w:val="2"/>
          <w:position w:val="-1"/>
          <w:sz w:val="22"/>
          <w:szCs w:val="22"/>
        </w:rPr>
      </w:pPr>
    </w:p>
    <w:p w:rsidR="00AC6FE8" w:rsidRDefault="00AC6FE8">
      <w:pPr>
        <w:rPr>
          <w:rFonts w:ascii="Book Antiqua" w:hAnsi="Book Antiqua"/>
          <w:spacing w:val="2"/>
          <w:position w:val="-1"/>
          <w:sz w:val="22"/>
          <w:szCs w:val="22"/>
        </w:rPr>
      </w:pPr>
      <w:r>
        <w:rPr>
          <w:rFonts w:ascii="Book Antiqua" w:hAnsi="Book Antiqua"/>
          <w:spacing w:val="2"/>
          <w:position w:val="-1"/>
          <w:sz w:val="22"/>
          <w:szCs w:val="22"/>
        </w:rPr>
        <w:br w:type="page"/>
      </w:r>
    </w:p>
    <w:p w:rsidR="00903156" w:rsidRPr="00F30B6D" w:rsidRDefault="00F30B6D" w:rsidP="00903156">
      <w:pPr>
        <w:jc w:val="center"/>
        <w:rPr>
          <w:rFonts w:ascii="Book Antiqua" w:hAnsi="Book Antiqua"/>
          <w:b/>
          <w:sz w:val="18"/>
          <w:szCs w:val="18"/>
        </w:rPr>
      </w:pPr>
      <w:r w:rsidRPr="00F30B6D">
        <w:rPr>
          <w:rFonts w:ascii="Book Antiqua" w:hAnsi="Book Antiqua"/>
          <w:b/>
          <w:sz w:val="18"/>
          <w:szCs w:val="18"/>
        </w:rPr>
        <w:lastRenderedPageBreak/>
        <w:t xml:space="preserve">Annexure </w:t>
      </w:r>
      <w:r w:rsidR="00872E14">
        <w:rPr>
          <w:rFonts w:ascii="Book Antiqua" w:hAnsi="Book Antiqua"/>
          <w:b/>
          <w:sz w:val="18"/>
          <w:szCs w:val="18"/>
        </w:rPr>
        <w:t>2</w:t>
      </w:r>
    </w:p>
    <w:p w:rsidR="00903156" w:rsidRPr="00F30B6D" w:rsidRDefault="00903156" w:rsidP="00903156">
      <w:pPr>
        <w:jc w:val="center"/>
        <w:rPr>
          <w:rFonts w:ascii="Book Antiqua" w:hAnsi="Book Antiqua"/>
          <w:sz w:val="18"/>
          <w:szCs w:val="18"/>
        </w:rPr>
      </w:pPr>
      <w:r w:rsidRPr="00F30B6D">
        <w:rPr>
          <w:rFonts w:ascii="Book Antiqua" w:hAnsi="Book Antiqua"/>
          <w:sz w:val="18"/>
          <w:szCs w:val="18"/>
        </w:rPr>
        <w:t>Notice of Interest by Director and Key Managerial Personnel</w:t>
      </w:r>
    </w:p>
    <w:p w:rsidR="00903156" w:rsidRPr="00F30B6D" w:rsidRDefault="00903156" w:rsidP="00903156">
      <w:pPr>
        <w:jc w:val="center"/>
        <w:rPr>
          <w:rFonts w:ascii="Book Antiqua" w:hAnsi="Book Antiqua"/>
          <w:sz w:val="18"/>
          <w:szCs w:val="18"/>
        </w:rPr>
      </w:pPr>
      <w:r w:rsidRPr="00F30B6D">
        <w:rPr>
          <w:rFonts w:ascii="Book Antiqua" w:hAnsi="Book Antiqua"/>
          <w:sz w:val="18"/>
          <w:szCs w:val="18"/>
        </w:rPr>
        <w:t>[Pursuant to Section 184(1) and rule 9(1)]</w:t>
      </w:r>
    </w:p>
    <w:p w:rsidR="00903156" w:rsidRPr="00F30B6D" w:rsidRDefault="00903156" w:rsidP="00903156">
      <w:pPr>
        <w:rPr>
          <w:rFonts w:ascii="Book Antiqua" w:hAnsi="Book Antiqua"/>
          <w:sz w:val="18"/>
          <w:szCs w:val="18"/>
        </w:rPr>
      </w:pPr>
      <w:r w:rsidRPr="00F30B6D">
        <w:rPr>
          <w:rFonts w:ascii="Book Antiqua" w:hAnsi="Book Antiqua"/>
          <w:sz w:val="18"/>
          <w:szCs w:val="18"/>
        </w:rPr>
        <w:t>To,</w:t>
      </w:r>
    </w:p>
    <w:p w:rsidR="00903156" w:rsidRPr="00F30B6D" w:rsidRDefault="00903156" w:rsidP="00903156">
      <w:pPr>
        <w:rPr>
          <w:rFonts w:ascii="Book Antiqua" w:hAnsi="Book Antiqua"/>
          <w:b/>
          <w:sz w:val="18"/>
          <w:szCs w:val="18"/>
        </w:rPr>
      </w:pPr>
      <w:r w:rsidRPr="00F30B6D">
        <w:rPr>
          <w:rFonts w:ascii="Book Antiqua" w:hAnsi="Book Antiqua"/>
          <w:b/>
          <w:sz w:val="18"/>
          <w:szCs w:val="18"/>
        </w:rPr>
        <w:t>The Board of Directors</w:t>
      </w:r>
    </w:p>
    <w:p w:rsidR="00903156" w:rsidRPr="00F30B6D" w:rsidRDefault="00903156" w:rsidP="00903156">
      <w:pPr>
        <w:rPr>
          <w:rFonts w:ascii="Book Antiqua" w:hAnsi="Book Antiqua"/>
          <w:b/>
          <w:sz w:val="18"/>
          <w:szCs w:val="18"/>
        </w:rPr>
      </w:pPr>
      <w:r w:rsidRPr="00F30B6D">
        <w:rPr>
          <w:rFonts w:ascii="Book Antiqua" w:hAnsi="Book Antiqua"/>
          <w:b/>
          <w:sz w:val="18"/>
          <w:szCs w:val="18"/>
        </w:rPr>
        <w:t>HEXAWARE TECHNOLOGIES LIMITED,</w:t>
      </w:r>
    </w:p>
    <w:p w:rsidR="00903156" w:rsidRPr="00F30B6D" w:rsidRDefault="00903156" w:rsidP="00903156">
      <w:pPr>
        <w:rPr>
          <w:rFonts w:ascii="Book Antiqua" w:hAnsi="Book Antiqua"/>
          <w:sz w:val="18"/>
          <w:szCs w:val="18"/>
        </w:rPr>
      </w:pPr>
      <w:r w:rsidRPr="00F30B6D">
        <w:rPr>
          <w:rFonts w:ascii="Book Antiqua" w:hAnsi="Book Antiqua"/>
          <w:sz w:val="18"/>
          <w:szCs w:val="18"/>
        </w:rPr>
        <w:t>Building No. 152, Millennium Business Par,</w:t>
      </w:r>
    </w:p>
    <w:p w:rsidR="00903156" w:rsidRPr="00F30B6D" w:rsidRDefault="00903156" w:rsidP="00903156">
      <w:pPr>
        <w:rPr>
          <w:rFonts w:ascii="Book Antiqua" w:hAnsi="Book Antiqua"/>
          <w:sz w:val="18"/>
          <w:szCs w:val="18"/>
        </w:rPr>
      </w:pPr>
      <w:r w:rsidRPr="00F30B6D">
        <w:rPr>
          <w:rFonts w:ascii="Book Antiqua" w:hAnsi="Book Antiqua"/>
          <w:sz w:val="18"/>
          <w:szCs w:val="18"/>
        </w:rPr>
        <w:t>Sector III, ‘A’ Block, TTC Industrial Area,</w:t>
      </w:r>
    </w:p>
    <w:p w:rsidR="00903156" w:rsidRPr="00F30B6D" w:rsidRDefault="00903156" w:rsidP="00903156">
      <w:pPr>
        <w:rPr>
          <w:rFonts w:ascii="Book Antiqua" w:hAnsi="Book Antiqua"/>
          <w:sz w:val="18"/>
          <w:szCs w:val="18"/>
        </w:rPr>
      </w:pPr>
      <w:proofErr w:type="gramStart"/>
      <w:r w:rsidRPr="00F30B6D">
        <w:rPr>
          <w:rFonts w:ascii="Book Antiqua" w:hAnsi="Book Antiqua"/>
          <w:sz w:val="18"/>
          <w:szCs w:val="18"/>
        </w:rPr>
        <w:t>Mahape, Navi Mumbai – 400 710.</w:t>
      </w:r>
      <w:proofErr w:type="gramEnd"/>
    </w:p>
    <w:p w:rsidR="00903156" w:rsidRPr="00F30B6D" w:rsidRDefault="00903156" w:rsidP="00903156">
      <w:pPr>
        <w:rPr>
          <w:rFonts w:ascii="Book Antiqua" w:hAnsi="Book Antiqua"/>
          <w:sz w:val="18"/>
          <w:szCs w:val="18"/>
        </w:rPr>
      </w:pPr>
    </w:p>
    <w:p w:rsidR="00903156" w:rsidRPr="00F30B6D" w:rsidRDefault="00903156" w:rsidP="00903156">
      <w:pPr>
        <w:rPr>
          <w:rFonts w:ascii="Book Antiqua" w:hAnsi="Book Antiqua"/>
          <w:sz w:val="18"/>
          <w:szCs w:val="18"/>
        </w:rPr>
      </w:pPr>
      <w:r w:rsidRPr="00F30B6D">
        <w:rPr>
          <w:rFonts w:ascii="Book Antiqua" w:hAnsi="Book Antiqua"/>
          <w:sz w:val="18"/>
          <w:szCs w:val="18"/>
        </w:rPr>
        <w:t>Dear Sir(s),</w:t>
      </w:r>
    </w:p>
    <w:p w:rsidR="00F30B6D" w:rsidRDefault="00903156" w:rsidP="00F30B6D">
      <w:pPr>
        <w:jc w:val="both"/>
        <w:rPr>
          <w:rFonts w:ascii="Book Antiqua" w:hAnsi="Book Antiqua"/>
          <w:sz w:val="18"/>
          <w:szCs w:val="18"/>
        </w:rPr>
      </w:pPr>
      <w:r w:rsidRPr="00F30B6D">
        <w:rPr>
          <w:rFonts w:ascii="Book Antiqua" w:hAnsi="Book Antiqua"/>
          <w:sz w:val="18"/>
          <w:szCs w:val="18"/>
        </w:rPr>
        <w:t xml:space="preserve">I ________________, Son/daughter/spouse of </w:t>
      </w:r>
      <w:r w:rsidRPr="00F30B6D">
        <w:rPr>
          <w:rFonts w:ascii="Book Antiqua" w:hAnsi="Book Antiqua"/>
          <w:sz w:val="18"/>
          <w:szCs w:val="18"/>
          <w:u w:val="single"/>
        </w:rPr>
        <w:t>________________________</w:t>
      </w:r>
      <w:r w:rsidRPr="00F30B6D">
        <w:rPr>
          <w:rFonts w:ascii="Book Antiqua" w:hAnsi="Book Antiqua"/>
          <w:sz w:val="18"/>
          <w:szCs w:val="18"/>
        </w:rPr>
        <w:t xml:space="preserve"> resident of</w:t>
      </w:r>
      <w:r w:rsidR="00F30B6D">
        <w:rPr>
          <w:rFonts w:ascii="Book Antiqua" w:hAnsi="Book Antiqua"/>
          <w:sz w:val="18"/>
          <w:szCs w:val="18"/>
        </w:rPr>
        <w:t xml:space="preserve"> </w:t>
      </w:r>
      <w:r w:rsidRPr="00F30B6D">
        <w:rPr>
          <w:rFonts w:ascii="Book Antiqua" w:hAnsi="Book Antiqua"/>
          <w:sz w:val="18"/>
          <w:szCs w:val="18"/>
          <w:u w:val="single"/>
        </w:rPr>
        <w:t>_____________</w:t>
      </w:r>
      <w:r w:rsidRPr="00F30B6D">
        <w:rPr>
          <w:rFonts w:ascii="Book Antiqua" w:hAnsi="Book Antiqua"/>
          <w:sz w:val="18"/>
          <w:szCs w:val="18"/>
        </w:rPr>
        <w:t>holding</w:t>
      </w:r>
      <w:r w:rsidRPr="00F30B6D">
        <w:rPr>
          <w:rFonts w:ascii="Book Antiqua" w:hAnsi="Book Antiqua"/>
          <w:sz w:val="18"/>
          <w:szCs w:val="18"/>
          <w:u w:val="single"/>
        </w:rPr>
        <w:t xml:space="preserve">____________ </w:t>
      </w:r>
      <w:r w:rsidRPr="00F30B6D">
        <w:rPr>
          <w:rFonts w:ascii="Book Antiqua" w:hAnsi="Book Antiqua"/>
          <w:sz w:val="18"/>
          <w:szCs w:val="18"/>
        </w:rPr>
        <w:t>shares in the Company, being a director</w:t>
      </w:r>
      <w:r w:rsidR="003762B7">
        <w:rPr>
          <w:rFonts w:ascii="Book Antiqua" w:hAnsi="Book Antiqua"/>
          <w:sz w:val="18"/>
          <w:szCs w:val="18"/>
        </w:rPr>
        <w:t>/CEO</w:t>
      </w:r>
      <w:r w:rsidRPr="00F30B6D">
        <w:rPr>
          <w:rFonts w:ascii="Book Antiqua" w:hAnsi="Book Antiqua"/>
          <w:sz w:val="18"/>
          <w:szCs w:val="18"/>
        </w:rPr>
        <w:t>/Chief financial Officer/ Company Secretary in the Company hereby give notice of my interest or concern directly / through my relatives</w:t>
      </w:r>
      <w:r w:rsidR="00F30B6D">
        <w:rPr>
          <w:rFonts w:ascii="Book Antiqua" w:hAnsi="Book Antiqua"/>
          <w:sz w:val="18"/>
          <w:szCs w:val="18"/>
        </w:rPr>
        <w:t>:</w:t>
      </w:r>
    </w:p>
    <w:p w:rsidR="00903156" w:rsidRPr="00F30B6D" w:rsidRDefault="00903156" w:rsidP="00F30B6D">
      <w:pPr>
        <w:jc w:val="both"/>
        <w:rPr>
          <w:rFonts w:ascii="Book Antiqua" w:hAnsi="Book Antiqua"/>
          <w:sz w:val="18"/>
          <w:szCs w:val="18"/>
        </w:rPr>
      </w:pPr>
      <w:r w:rsidRPr="00F30B6D">
        <w:rPr>
          <w:rFonts w:ascii="Book Antiqua" w:hAnsi="Book Antiqua"/>
          <w:sz w:val="18"/>
          <w:szCs w:val="18"/>
        </w:rPr>
        <w:t xml:space="preserve"> </w:t>
      </w:r>
    </w:p>
    <w:p w:rsidR="00903156" w:rsidRPr="00F30B6D" w:rsidRDefault="00903156" w:rsidP="00F30B6D">
      <w:pPr>
        <w:pStyle w:val="ListParagraph"/>
        <w:numPr>
          <w:ilvl w:val="0"/>
          <w:numId w:val="50"/>
        </w:numPr>
        <w:jc w:val="both"/>
        <w:rPr>
          <w:rFonts w:ascii="Book Antiqua" w:hAnsi="Book Antiqua"/>
          <w:sz w:val="18"/>
          <w:szCs w:val="18"/>
        </w:rPr>
      </w:pPr>
      <w:r w:rsidRPr="00F30B6D">
        <w:rPr>
          <w:rFonts w:ascii="Book Antiqua" w:hAnsi="Book Antiqua"/>
          <w:sz w:val="18"/>
          <w:szCs w:val="18"/>
        </w:rPr>
        <w:t>in the following company or companies, bodies corporate, firms or other association of individuals:</w:t>
      </w:r>
    </w:p>
    <w:tbl>
      <w:tblPr>
        <w:tblStyle w:val="TableGrid"/>
        <w:tblW w:w="9270" w:type="dxa"/>
        <w:tblInd w:w="468" w:type="dxa"/>
        <w:tblLook w:val="04A0" w:firstRow="1" w:lastRow="0" w:firstColumn="1" w:lastColumn="0" w:noHBand="0" w:noVBand="1"/>
      </w:tblPr>
      <w:tblGrid>
        <w:gridCol w:w="900"/>
        <w:gridCol w:w="3150"/>
        <w:gridCol w:w="1890"/>
        <w:gridCol w:w="1440"/>
        <w:gridCol w:w="1890"/>
      </w:tblGrid>
      <w:tr w:rsidR="00903156" w:rsidRPr="00F30B6D" w:rsidTr="00AE637A">
        <w:tc>
          <w:tcPr>
            <w:tcW w:w="900" w:type="dxa"/>
          </w:tcPr>
          <w:p w:rsidR="00903156" w:rsidRPr="00F30B6D" w:rsidRDefault="00903156" w:rsidP="00F30B6D">
            <w:pPr>
              <w:rPr>
                <w:rFonts w:ascii="Book Antiqua" w:hAnsi="Book Antiqua"/>
                <w:sz w:val="18"/>
                <w:szCs w:val="18"/>
              </w:rPr>
            </w:pPr>
            <w:r w:rsidRPr="00F30B6D">
              <w:rPr>
                <w:rFonts w:ascii="Book Antiqua" w:hAnsi="Book Antiqua"/>
                <w:sz w:val="18"/>
                <w:szCs w:val="18"/>
              </w:rPr>
              <w:t>Sl. No.</w:t>
            </w:r>
          </w:p>
        </w:tc>
        <w:tc>
          <w:tcPr>
            <w:tcW w:w="3150" w:type="dxa"/>
          </w:tcPr>
          <w:p w:rsidR="00903156" w:rsidRPr="00F30B6D" w:rsidRDefault="00903156" w:rsidP="00F30B6D">
            <w:pPr>
              <w:rPr>
                <w:rFonts w:ascii="Book Antiqua" w:hAnsi="Book Antiqua"/>
                <w:sz w:val="18"/>
                <w:szCs w:val="18"/>
              </w:rPr>
            </w:pPr>
            <w:r w:rsidRPr="00F30B6D">
              <w:rPr>
                <w:rFonts w:ascii="Book Antiqua" w:hAnsi="Book Antiqua"/>
                <w:sz w:val="18"/>
                <w:szCs w:val="18"/>
              </w:rPr>
              <w:t>Names of companies/bodies corporate/firms/association of individuals</w:t>
            </w:r>
          </w:p>
        </w:tc>
        <w:tc>
          <w:tcPr>
            <w:tcW w:w="1890" w:type="dxa"/>
          </w:tcPr>
          <w:p w:rsidR="00903156" w:rsidRPr="00F30B6D" w:rsidRDefault="00903156" w:rsidP="00F30B6D">
            <w:pPr>
              <w:rPr>
                <w:rFonts w:ascii="Book Antiqua" w:hAnsi="Book Antiqua"/>
                <w:sz w:val="18"/>
                <w:szCs w:val="18"/>
              </w:rPr>
            </w:pPr>
            <w:r w:rsidRPr="00F30B6D">
              <w:rPr>
                <w:rFonts w:ascii="Book Antiqua" w:hAnsi="Book Antiqua"/>
                <w:sz w:val="18"/>
                <w:szCs w:val="18"/>
              </w:rPr>
              <w:t>Nature of interest or concern / change in interest or concern</w:t>
            </w:r>
          </w:p>
        </w:tc>
        <w:tc>
          <w:tcPr>
            <w:tcW w:w="1440" w:type="dxa"/>
          </w:tcPr>
          <w:p w:rsidR="00903156" w:rsidRPr="00F30B6D" w:rsidRDefault="00903156" w:rsidP="00F30B6D">
            <w:pPr>
              <w:rPr>
                <w:rFonts w:ascii="Book Antiqua" w:hAnsi="Book Antiqua"/>
                <w:sz w:val="18"/>
                <w:szCs w:val="18"/>
              </w:rPr>
            </w:pPr>
            <w:r w:rsidRPr="00F30B6D">
              <w:rPr>
                <w:rFonts w:ascii="Book Antiqua" w:hAnsi="Book Antiqua"/>
                <w:sz w:val="18"/>
                <w:szCs w:val="18"/>
              </w:rPr>
              <w:t>Shareholding</w:t>
            </w:r>
          </w:p>
        </w:tc>
        <w:tc>
          <w:tcPr>
            <w:tcW w:w="1890" w:type="dxa"/>
          </w:tcPr>
          <w:p w:rsidR="00903156" w:rsidRPr="00F30B6D" w:rsidRDefault="00903156" w:rsidP="00F30B6D">
            <w:pPr>
              <w:rPr>
                <w:rFonts w:ascii="Book Antiqua" w:hAnsi="Book Antiqua"/>
                <w:sz w:val="18"/>
                <w:szCs w:val="18"/>
              </w:rPr>
            </w:pPr>
            <w:r w:rsidRPr="00F30B6D">
              <w:rPr>
                <w:rFonts w:ascii="Book Antiqua" w:hAnsi="Book Antiqua"/>
                <w:sz w:val="18"/>
                <w:szCs w:val="18"/>
              </w:rPr>
              <w:t>Date on which interest or concern arose / changes</w:t>
            </w:r>
          </w:p>
        </w:tc>
      </w:tr>
      <w:tr w:rsidR="00903156" w:rsidRPr="00F30B6D" w:rsidTr="00AE637A">
        <w:tc>
          <w:tcPr>
            <w:tcW w:w="900" w:type="dxa"/>
          </w:tcPr>
          <w:p w:rsidR="00903156" w:rsidRPr="00F30B6D" w:rsidRDefault="00903156" w:rsidP="00F30B6D">
            <w:pPr>
              <w:rPr>
                <w:rFonts w:ascii="Book Antiqua" w:hAnsi="Book Antiqua"/>
                <w:sz w:val="18"/>
                <w:szCs w:val="18"/>
              </w:rPr>
            </w:pPr>
          </w:p>
        </w:tc>
        <w:tc>
          <w:tcPr>
            <w:tcW w:w="3150" w:type="dxa"/>
          </w:tcPr>
          <w:p w:rsidR="00903156" w:rsidRPr="00F30B6D" w:rsidRDefault="00903156" w:rsidP="00F30B6D">
            <w:pPr>
              <w:rPr>
                <w:rFonts w:ascii="Book Antiqua" w:hAnsi="Book Antiqua"/>
                <w:sz w:val="18"/>
                <w:szCs w:val="18"/>
                <w:highlight w:val="yellow"/>
              </w:rPr>
            </w:pPr>
          </w:p>
        </w:tc>
        <w:tc>
          <w:tcPr>
            <w:tcW w:w="1890" w:type="dxa"/>
          </w:tcPr>
          <w:p w:rsidR="00903156" w:rsidRPr="00F30B6D" w:rsidRDefault="00903156" w:rsidP="00F30B6D">
            <w:pPr>
              <w:jc w:val="center"/>
              <w:rPr>
                <w:rFonts w:ascii="Book Antiqua" w:hAnsi="Book Antiqua"/>
                <w:sz w:val="18"/>
                <w:szCs w:val="18"/>
                <w:highlight w:val="yellow"/>
              </w:rPr>
            </w:pPr>
          </w:p>
        </w:tc>
        <w:tc>
          <w:tcPr>
            <w:tcW w:w="1440" w:type="dxa"/>
          </w:tcPr>
          <w:p w:rsidR="00903156" w:rsidRPr="00F30B6D" w:rsidRDefault="00903156" w:rsidP="00F30B6D">
            <w:pPr>
              <w:jc w:val="center"/>
              <w:rPr>
                <w:rFonts w:ascii="Book Antiqua" w:hAnsi="Book Antiqua"/>
                <w:sz w:val="18"/>
                <w:szCs w:val="18"/>
                <w:highlight w:val="yellow"/>
              </w:rPr>
            </w:pPr>
          </w:p>
        </w:tc>
        <w:tc>
          <w:tcPr>
            <w:tcW w:w="1890" w:type="dxa"/>
          </w:tcPr>
          <w:p w:rsidR="00903156" w:rsidRPr="00F30B6D" w:rsidRDefault="00903156" w:rsidP="00F30B6D">
            <w:pPr>
              <w:jc w:val="center"/>
              <w:rPr>
                <w:rFonts w:ascii="Book Antiqua" w:hAnsi="Book Antiqua"/>
                <w:sz w:val="18"/>
                <w:szCs w:val="18"/>
                <w:highlight w:val="yellow"/>
              </w:rPr>
            </w:pPr>
          </w:p>
        </w:tc>
      </w:tr>
      <w:tr w:rsidR="00903156" w:rsidRPr="00F30B6D" w:rsidTr="00AE637A">
        <w:tc>
          <w:tcPr>
            <w:tcW w:w="900" w:type="dxa"/>
          </w:tcPr>
          <w:p w:rsidR="00903156" w:rsidRPr="00F30B6D" w:rsidRDefault="00903156" w:rsidP="00F30B6D">
            <w:pPr>
              <w:rPr>
                <w:rFonts w:ascii="Book Antiqua" w:hAnsi="Book Antiqua"/>
                <w:sz w:val="18"/>
                <w:szCs w:val="18"/>
              </w:rPr>
            </w:pPr>
          </w:p>
        </w:tc>
        <w:tc>
          <w:tcPr>
            <w:tcW w:w="3150" w:type="dxa"/>
          </w:tcPr>
          <w:p w:rsidR="00903156" w:rsidRPr="00F30B6D" w:rsidRDefault="00903156" w:rsidP="00F30B6D">
            <w:pPr>
              <w:rPr>
                <w:rFonts w:ascii="Book Antiqua" w:hAnsi="Book Antiqua"/>
                <w:sz w:val="18"/>
                <w:szCs w:val="18"/>
              </w:rPr>
            </w:pPr>
          </w:p>
        </w:tc>
        <w:tc>
          <w:tcPr>
            <w:tcW w:w="1890" w:type="dxa"/>
          </w:tcPr>
          <w:p w:rsidR="00903156" w:rsidRPr="00F30B6D" w:rsidRDefault="00903156" w:rsidP="00F30B6D">
            <w:pPr>
              <w:jc w:val="center"/>
              <w:rPr>
                <w:rFonts w:ascii="Book Antiqua" w:hAnsi="Book Antiqua"/>
                <w:sz w:val="18"/>
                <w:szCs w:val="18"/>
              </w:rPr>
            </w:pPr>
          </w:p>
        </w:tc>
        <w:tc>
          <w:tcPr>
            <w:tcW w:w="1440" w:type="dxa"/>
          </w:tcPr>
          <w:p w:rsidR="00903156" w:rsidRPr="00F30B6D" w:rsidRDefault="00903156" w:rsidP="00F30B6D">
            <w:pPr>
              <w:jc w:val="center"/>
              <w:rPr>
                <w:rFonts w:ascii="Book Antiqua" w:hAnsi="Book Antiqua"/>
                <w:sz w:val="18"/>
                <w:szCs w:val="18"/>
              </w:rPr>
            </w:pPr>
          </w:p>
        </w:tc>
        <w:tc>
          <w:tcPr>
            <w:tcW w:w="1890" w:type="dxa"/>
          </w:tcPr>
          <w:p w:rsidR="00903156" w:rsidRPr="00F30B6D" w:rsidRDefault="00903156" w:rsidP="00F30B6D">
            <w:pPr>
              <w:jc w:val="center"/>
              <w:rPr>
                <w:rFonts w:ascii="Book Antiqua" w:hAnsi="Book Antiqua"/>
                <w:sz w:val="18"/>
                <w:szCs w:val="18"/>
              </w:rPr>
            </w:pPr>
          </w:p>
        </w:tc>
      </w:tr>
      <w:tr w:rsidR="00903156" w:rsidRPr="00F30B6D" w:rsidTr="00AE637A">
        <w:tc>
          <w:tcPr>
            <w:tcW w:w="900" w:type="dxa"/>
          </w:tcPr>
          <w:p w:rsidR="00903156" w:rsidRPr="00F30B6D" w:rsidRDefault="00903156" w:rsidP="00F30B6D">
            <w:pPr>
              <w:rPr>
                <w:rFonts w:ascii="Book Antiqua" w:hAnsi="Book Antiqua"/>
                <w:sz w:val="18"/>
                <w:szCs w:val="18"/>
              </w:rPr>
            </w:pPr>
          </w:p>
        </w:tc>
        <w:tc>
          <w:tcPr>
            <w:tcW w:w="3150" w:type="dxa"/>
          </w:tcPr>
          <w:p w:rsidR="00903156" w:rsidRPr="00F30B6D" w:rsidRDefault="00903156" w:rsidP="00F30B6D">
            <w:pPr>
              <w:rPr>
                <w:rFonts w:ascii="Book Antiqua" w:hAnsi="Book Antiqua"/>
                <w:sz w:val="18"/>
                <w:szCs w:val="18"/>
              </w:rPr>
            </w:pPr>
          </w:p>
        </w:tc>
        <w:tc>
          <w:tcPr>
            <w:tcW w:w="1890" w:type="dxa"/>
          </w:tcPr>
          <w:p w:rsidR="00903156" w:rsidRPr="00F30B6D" w:rsidRDefault="00903156" w:rsidP="00F30B6D">
            <w:pPr>
              <w:jc w:val="center"/>
              <w:rPr>
                <w:rFonts w:ascii="Book Antiqua" w:hAnsi="Book Antiqua"/>
                <w:sz w:val="18"/>
                <w:szCs w:val="18"/>
              </w:rPr>
            </w:pPr>
          </w:p>
        </w:tc>
        <w:tc>
          <w:tcPr>
            <w:tcW w:w="1440" w:type="dxa"/>
          </w:tcPr>
          <w:p w:rsidR="00903156" w:rsidRPr="00F30B6D" w:rsidRDefault="00903156" w:rsidP="00F30B6D">
            <w:pPr>
              <w:jc w:val="center"/>
              <w:rPr>
                <w:rFonts w:ascii="Book Antiqua" w:hAnsi="Book Antiqua"/>
                <w:sz w:val="18"/>
                <w:szCs w:val="18"/>
              </w:rPr>
            </w:pPr>
          </w:p>
        </w:tc>
        <w:tc>
          <w:tcPr>
            <w:tcW w:w="1890" w:type="dxa"/>
          </w:tcPr>
          <w:p w:rsidR="00903156" w:rsidRPr="00F30B6D" w:rsidRDefault="00903156" w:rsidP="00F30B6D">
            <w:pPr>
              <w:jc w:val="center"/>
              <w:rPr>
                <w:rFonts w:ascii="Book Antiqua" w:hAnsi="Book Antiqua"/>
                <w:sz w:val="18"/>
                <w:szCs w:val="18"/>
              </w:rPr>
            </w:pPr>
          </w:p>
        </w:tc>
      </w:tr>
    </w:tbl>
    <w:p w:rsidR="00903156" w:rsidRPr="00F30B6D" w:rsidRDefault="00903156" w:rsidP="00903156">
      <w:pPr>
        <w:rPr>
          <w:rFonts w:ascii="Book Antiqua" w:hAnsi="Book Antiqua"/>
          <w:sz w:val="18"/>
          <w:szCs w:val="18"/>
        </w:rPr>
      </w:pPr>
    </w:p>
    <w:p w:rsidR="00903156" w:rsidRPr="00F30B6D" w:rsidRDefault="00903156" w:rsidP="00F30B6D">
      <w:pPr>
        <w:pStyle w:val="ListParagraph"/>
        <w:numPr>
          <w:ilvl w:val="0"/>
          <w:numId w:val="50"/>
        </w:numPr>
        <w:jc w:val="both"/>
        <w:rPr>
          <w:rFonts w:ascii="Book Antiqua" w:hAnsi="Book Antiqua"/>
          <w:sz w:val="18"/>
          <w:szCs w:val="18"/>
        </w:rPr>
      </w:pPr>
      <w:r w:rsidRPr="00F30B6D">
        <w:rPr>
          <w:rFonts w:ascii="Book Antiqua" w:hAnsi="Book Antiqua"/>
          <w:sz w:val="18"/>
          <w:szCs w:val="18"/>
        </w:rPr>
        <w:t>The Following are the bodies corporate whose Board of Directors, Managing Director or Manager is accustomed to act in accordance with any advice, directions or instructions;</w:t>
      </w:r>
    </w:p>
    <w:tbl>
      <w:tblPr>
        <w:tblStyle w:val="TableGrid"/>
        <w:tblW w:w="0" w:type="auto"/>
        <w:tblInd w:w="468" w:type="dxa"/>
        <w:tblLook w:val="04A0" w:firstRow="1" w:lastRow="0" w:firstColumn="1" w:lastColumn="0" w:noHBand="0" w:noVBand="1"/>
      </w:tblPr>
      <w:tblGrid>
        <w:gridCol w:w="900"/>
        <w:gridCol w:w="3690"/>
      </w:tblGrid>
      <w:tr w:rsidR="00903156" w:rsidRPr="00F30B6D" w:rsidTr="00903156">
        <w:tc>
          <w:tcPr>
            <w:tcW w:w="900" w:type="dxa"/>
          </w:tcPr>
          <w:p w:rsidR="00903156" w:rsidRPr="00F30B6D" w:rsidRDefault="00903156" w:rsidP="0056690C">
            <w:pPr>
              <w:rPr>
                <w:rFonts w:ascii="Book Antiqua" w:hAnsi="Book Antiqua"/>
                <w:sz w:val="18"/>
                <w:szCs w:val="18"/>
              </w:rPr>
            </w:pPr>
            <w:r w:rsidRPr="00F30B6D">
              <w:rPr>
                <w:rFonts w:ascii="Book Antiqua" w:hAnsi="Book Antiqua"/>
                <w:sz w:val="18"/>
                <w:szCs w:val="18"/>
              </w:rPr>
              <w:t>Sl. No.</w:t>
            </w:r>
          </w:p>
        </w:tc>
        <w:tc>
          <w:tcPr>
            <w:tcW w:w="3690" w:type="dxa"/>
          </w:tcPr>
          <w:p w:rsidR="00903156" w:rsidRPr="00F30B6D" w:rsidRDefault="00903156" w:rsidP="0056690C">
            <w:pPr>
              <w:rPr>
                <w:rFonts w:ascii="Book Antiqua" w:hAnsi="Book Antiqua"/>
                <w:sz w:val="18"/>
                <w:szCs w:val="18"/>
              </w:rPr>
            </w:pPr>
            <w:r w:rsidRPr="00F30B6D">
              <w:rPr>
                <w:rFonts w:ascii="Book Antiqua" w:hAnsi="Book Antiqua"/>
                <w:sz w:val="18"/>
                <w:szCs w:val="18"/>
              </w:rPr>
              <w:t>Names of companies/bodies corporate</w:t>
            </w:r>
          </w:p>
        </w:tc>
      </w:tr>
      <w:tr w:rsidR="00903156" w:rsidRPr="00F30B6D" w:rsidTr="00903156">
        <w:tc>
          <w:tcPr>
            <w:tcW w:w="900" w:type="dxa"/>
          </w:tcPr>
          <w:p w:rsidR="00903156" w:rsidRPr="00F30B6D" w:rsidRDefault="00903156" w:rsidP="0056690C">
            <w:pPr>
              <w:rPr>
                <w:rFonts w:ascii="Book Antiqua" w:hAnsi="Book Antiqua"/>
                <w:sz w:val="18"/>
                <w:szCs w:val="18"/>
              </w:rPr>
            </w:pPr>
          </w:p>
        </w:tc>
        <w:tc>
          <w:tcPr>
            <w:tcW w:w="3690" w:type="dxa"/>
          </w:tcPr>
          <w:p w:rsidR="00903156" w:rsidRPr="00F30B6D" w:rsidRDefault="00903156" w:rsidP="0056690C">
            <w:pPr>
              <w:rPr>
                <w:rFonts w:ascii="Book Antiqua" w:hAnsi="Book Antiqua"/>
                <w:sz w:val="18"/>
                <w:szCs w:val="18"/>
                <w:highlight w:val="yellow"/>
              </w:rPr>
            </w:pPr>
          </w:p>
        </w:tc>
      </w:tr>
      <w:tr w:rsidR="00903156" w:rsidRPr="00F30B6D" w:rsidTr="00903156">
        <w:tc>
          <w:tcPr>
            <w:tcW w:w="900" w:type="dxa"/>
          </w:tcPr>
          <w:p w:rsidR="00903156" w:rsidRPr="00F30B6D" w:rsidRDefault="00903156" w:rsidP="0056690C">
            <w:pPr>
              <w:rPr>
                <w:rFonts w:ascii="Book Antiqua" w:hAnsi="Book Antiqua"/>
                <w:sz w:val="18"/>
                <w:szCs w:val="18"/>
              </w:rPr>
            </w:pPr>
          </w:p>
        </w:tc>
        <w:tc>
          <w:tcPr>
            <w:tcW w:w="3690" w:type="dxa"/>
          </w:tcPr>
          <w:p w:rsidR="00903156" w:rsidRPr="00F30B6D" w:rsidRDefault="00903156" w:rsidP="0056690C">
            <w:pPr>
              <w:rPr>
                <w:rFonts w:ascii="Book Antiqua" w:hAnsi="Book Antiqua"/>
                <w:sz w:val="18"/>
                <w:szCs w:val="18"/>
                <w:highlight w:val="yellow"/>
              </w:rPr>
            </w:pPr>
          </w:p>
        </w:tc>
      </w:tr>
    </w:tbl>
    <w:p w:rsidR="00903156" w:rsidRPr="00F30B6D" w:rsidRDefault="00903156" w:rsidP="00903156">
      <w:pPr>
        <w:rPr>
          <w:rFonts w:ascii="Book Antiqua" w:hAnsi="Book Antiqua"/>
          <w:sz w:val="18"/>
          <w:szCs w:val="18"/>
        </w:rPr>
      </w:pPr>
    </w:p>
    <w:p w:rsidR="00903156" w:rsidRPr="00F30B6D" w:rsidRDefault="00903156" w:rsidP="00903156">
      <w:pPr>
        <w:pStyle w:val="ListParagraph"/>
        <w:numPr>
          <w:ilvl w:val="0"/>
          <w:numId w:val="50"/>
        </w:numPr>
        <w:spacing w:before="60" w:line="360" w:lineRule="auto"/>
        <w:jc w:val="both"/>
        <w:rPr>
          <w:rFonts w:ascii="Book Antiqua" w:hAnsi="Book Antiqua"/>
          <w:sz w:val="18"/>
          <w:szCs w:val="18"/>
        </w:rPr>
      </w:pPr>
      <w:r w:rsidRPr="00F30B6D">
        <w:rPr>
          <w:rFonts w:ascii="Book Antiqua" w:hAnsi="Book Antiqua"/>
          <w:sz w:val="18"/>
          <w:szCs w:val="18"/>
        </w:rPr>
        <w:t>List of relatives</w:t>
      </w:r>
    </w:p>
    <w:tbl>
      <w:tblPr>
        <w:tblStyle w:val="TableGrid"/>
        <w:tblW w:w="9630" w:type="dxa"/>
        <w:tblInd w:w="468" w:type="dxa"/>
        <w:tblLook w:val="04A0" w:firstRow="1" w:lastRow="0" w:firstColumn="1" w:lastColumn="0" w:noHBand="0" w:noVBand="1"/>
      </w:tblPr>
      <w:tblGrid>
        <w:gridCol w:w="4050"/>
        <w:gridCol w:w="3780"/>
        <w:gridCol w:w="1800"/>
      </w:tblGrid>
      <w:tr w:rsidR="00903156" w:rsidRPr="00F30B6D" w:rsidTr="00F30B6D">
        <w:tc>
          <w:tcPr>
            <w:tcW w:w="4050" w:type="dxa"/>
            <w:vAlign w:val="center"/>
          </w:tcPr>
          <w:p w:rsidR="00903156" w:rsidRPr="00F30B6D" w:rsidRDefault="00903156" w:rsidP="00F30B6D">
            <w:pPr>
              <w:pStyle w:val="Default"/>
              <w:rPr>
                <w:rFonts w:ascii="Book Antiqua" w:hAnsi="Book Antiqua" w:cs="Times New Roman"/>
                <w:b/>
                <w:color w:val="auto"/>
                <w:sz w:val="18"/>
                <w:szCs w:val="18"/>
              </w:rPr>
            </w:pPr>
            <w:r w:rsidRPr="00F30B6D">
              <w:rPr>
                <w:rFonts w:ascii="Book Antiqua" w:hAnsi="Book Antiqua" w:cs="Times New Roman"/>
                <w:b/>
                <w:color w:val="auto"/>
                <w:sz w:val="18"/>
                <w:szCs w:val="18"/>
              </w:rPr>
              <w:t>Relationship</w:t>
            </w:r>
          </w:p>
        </w:tc>
        <w:tc>
          <w:tcPr>
            <w:tcW w:w="3780" w:type="dxa"/>
            <w:vAlign w:val="center"/>
          </w:tcPr>
          <w:p w:rsidR="00903156" w:rsidRPr="00F30B6D" w:rsidRDefault="00903156" w:rsidP="00F30B6D">
            <w:pPr>
              <w:pStyle w:val="Default"/>
              <w:rPr>
                <w:rFonts w:ascii="Book Antiqua" w:hAnsi="Book Antiqua" w:cs="Times New Roman"/>
                <w:b/>
                <w:color w:val="auto"/>
                <w:sz w:val="18"/>
                <w:szCs w:val="18"/>
              </w:rPr>
            </w:pPr>
            <w:r w:rsidRPr="00F30B6D">
              <w:rPr>
                <w:rFonts w:ascii="Book Antiqua" w:hAnsi="Book Antiqua" w:cs="Times New Roman"/>
                <w:b/>
                <w:color w:val="auto"/>
                <w:sz w:val="18"/>
                <w:szCs w:val="18"/>
              </w:rPr>
              <w:t>Name and address</w:t>
            </w:r>
          </w:p>
        </w:tc>
        <w:tc>
          <w:tcPr>
            <w:tcW w:w="1800" w:type="dxa"/>
            <w:vAlign w:val="center"/>
          </w:tcPr>
          <w:p w:rsidR="00903156" w:rsidRPr="00F30B6D" w:rsidRDefault="00903156" w:rsidP="00F30B6D">
            <w:pPr>
              <w:pStyle w:val="Default"/>
              <w:rPr>
                <w:rFonts w:ascii="Book Antiqua" w:hAnsi="Book Antiqua" w:cs="Times New Roman"/>
                <w:b/>
                <w:color w:val="auto"/>
                <w:sz w:val="18"/>
                <w:szCs w:val="18"/>
              </w:rPr>
            </w:pPr>
            <w:r w:rsidRPr="00F30B6D">
              <w:rPr>
                <w:rFonts w:ascii="Book Antiqua" w:hAnsi="Book Antiqua" w:cs="Times New Roman"/>
                <w:b/>
                <w:color w:val="auto"/>
                <w:sz w:val="18"/>
                <w:szCs w:val="18"/>
              </w:rPr>
              <w:t>Shareholding in Hexaware</w:t>
            </w:r>
          </w:p>
        </w:tc>
      </w:tr>
      <w:tr w:rsidR="00903156" w:rsidRPr="00F30B6D" w:rsidTr="00F30B6D">
        <w:tc>
          <w:tcPr>
            <w:tcW w:w="4050" w:type="dxa"/>
            <w:vAlign w:val="center"/>
          </w:tcPr>
          <w:p w:rsidR="00903156" w:rsidRPr="00F30B6D" w:rsidRDefault="00903156" w:rsidP="00F30B6D">
            <w:pPr>
              <w:pStyle w:val="Default"/>
              <w:rPr>
                <w:rFonts w:ascii="Book Antiqua" w:hAnsi="Book Antiqua" w:cs="Times New Roman"/>
                <w:color w:val="auto"/>
                <w:sz w:val="18"/>
                <w:szCs w:val="18"/>
              </w:rPr>
            </w:pPr>
            <w:r w:rsidRPr="00F30B6D">
              <w:rPr>
                <w:rFonts w:ascii="Book Antiqua" w:hAnsi="Book Antiqua" w:cs="Times New Roman"/>
                <w:color w:val="auto"/>
                <w:sz w:val="18"/>
                <w:szCs w:val="18"/>
              </w:rPr>
              <w:t xml:space="preserve">Members of a Hindu undivided family; </w:t>
            </w:r>
          </w:p>
        </w:tc>
        <w:tc>
          <w:tcPr>
            <w:tcW w:w="3780" w:type="dxa"/>
            <w:vAlign w:val="center"/>
          </w:tcPr>
          <w:p w:rsidR="00903156" w:rsidRPr="00F30B6D" w:rsidRDefault="00903156" w:rsidP="00F30B6D">
            <w:pPr>
              <w:pStyle w:val="Default"/>
              <w:rPr>
                <w:rFonts w:ascii="Book Antiqua" w:hAnsi="Book Antiqua" w:cs="Times New Roman"/>
                <w:color w:val="auto"/>
                <w:sz w:val="18"/>
                <w:szCs w:val="18"/>
              </w:rPr>
            </w:pPr>
          </w:p>
        </w:tc>
        <w:tc>
          <w:tcPr>
            <w:tcW w:w="1800" w:type="dxa"/>
            <w:vAlign w:val="center"/>
          </w:tcPr>
          <w:p w:rsidR="00903156" w:rsidRPr="00F30B6D" w:rsidRDefault="00903156" w:rsidP="00F30B6D">
            <w:pPr>
              <w:pStyle w:val="Default"/>
              <w:rPr>
                <w:rFonts w:ascii="Book Antiqua" w:hAnsi="Book Antiqua" w:cs="Times New Roman"/>
                <w:color w:val="auto"/>
                <w:sz w:val="18"/>
                <w:szCs w:val="18"/>
              </w:rPr>
            </w:pPr>
          </w:p>
        </w:tc>
      </w:tr>
      <w:tr w:rsidR="00903156" w:rsidRPr="00F30B6D" w:rsidTr="00F30B6D">
        <w:tc>
          <w:tcPr>
            <w:tcW w:w="4050" w:type="dxa"/>
            <w:vAlign w:val="center"/>
          </w:tcPr>
          <w:p w:rsidR="00903156" w:rsidRPr="00F30B6D" w:rsidRDefault="00903156" w:rsidP="00F30B6D">
            <w:pPr>
              <w:pStyle w:val="Default"/>
              <w:rPr>
                <w:rFonts w:ascii="Book Antiqua" w:hAnsi="Book Antiqua" w:cs="Times New Roman"/>
                <w:color w:val="auto"/>
                <w:sz w:val="18"/>
                <w:szCs w:val="18"/>
              </w:rPr>
            </w:pPr>
            <w:r w:rsidRPr="00F30B6D">
              <w:rPr>
                <w:rFonts w:ascii="Book Antiqua" w:hAnsi="Book Antiqua" w:cs="Times New Roman"/>
                <w:color w:val="auto"/>
                <w:sz w:val="18"/>
                <w:szCs w:val="18"/>
              </w:rPr>
              <w:t xml:space="preserve">Husband or wife; </w:t>
            </w:r>
          </w:p>
        </w:tc>
        <w:tc>
          <w:tcPr>
            <w:tcW w:w="3780" w:type="dxa"/>
            <w:vAlign w:val="center"/>
          </w:tcPr>
          <w:p w:rsidR="00903156" w:rsidRPr="00F30B6D" w:rsidRDefault="00903156" w:rsidP="00F30B6D">
            <w:pPr>
              <w:pStyle w:val="Default"/>
              <w:rPr>
                <w:rFonts w:ascii="Book Antiqua" w:hAnsi="Book Antiqua" w:cs="Times New Roman"/>
                <w:color w:val="auto"/>
                <w:sz w:val="18"/>
                <w:szCs w:val="18"/>
              </w:rPr>
            </w:pPr>
          </w:p>
        </w:tc>
        <w:tc>
          <w:tcPr>
            <w:tcW w:w="1800" w:type="dxa"/>
            <w:vAlign w:val="center"/>
          </w:tcPr>
          <w:p w:rsidR="00903156" w:rsidRPr="00F30B6D" w:rsidRDefault="00903156" w:rsidP="00F30B6D">
            <w:pPr>
              <w:pStyle w:val="Default"/>
              <w:rPr>
                <w:rFonts w:ascii="Book Antiqua" w:hAnsi="Book Antiqua" w:cs="Times New Roman"/>
                <w:color w:val="auto"/>
                <w:sz w:val="18"/>
                <w:szCs w:val="18"/>
              </w:rPr>
            </w:pPr>
          </w:p>
        </w:tc>
      </w:tr>
      <w:tr w:rsidR="00903156" w:rsidRPr="00F30B6D" w:rsidTr="00F30B6D">
        <w:tc>
          <w:tcPr>
            <w:tcW w:w="4050" w:type="dxa"/>
            <w:vAlign w:val="center"/>
          </w:tcPr>
          <w:p w:rsidR="00903156" w:rsidRPr="00F30B6D" w:rsidRDefault="00903156" w:rsidP="00F30B6D">
            <w:pPr>
              <w:pStyle w:val="Default"/>
              <w:rPr>
                <w:rFonts w:ascii="Book Antiqua" w:hAnsi="Book Antiqua" w:cs="Times New Roman"/>
                <w:color w:val="auto"/>
                <w:sz w:val="18"/>
                <w:szCs w:val="18"/>
              </w:rPr>
            </w:pPr>
            <w:r w:rsidRPr="00F30B6D">
              <w:rPr>
                <w:rFonts w:ascii="Book Antiqua" w:hAnsi="Book Antiqua" w:cs="Times New Roman"/>
                <w:color w:val="auto"/>
                <w:sz w:val="18"/>
                <w:szCs w:val="18"/>
              </w:rPr>
              <w:t xml:space="preserve">Father (including step-father); </w:t>
            </w:r>
          </w:p>
        </w:tc>
        <w:tc>
          <w:tcPr>
            <w:tcW w:w="3780" w:type="dxa"/>
            <w:vAlign w:val="center"/>
          </w:tcPr>
          <w:p w:rsidR="00903156" w:rsidRPr="00F30B6D" w:rsidRDefault="00903156" w:rsidP="00F30B6D">
            <w:pPr>
              <w:pStyle w:val="Default"/>
              <w:rPr>
                <w:rFonts w:ascii="Book Antiqua" w:hAnsi="Book Antiqua" w:cs="Times New Roman"/>
                <w:color w:val="auto"/>
                <w:sz w:val="18"/>
                <w:szCs w:val="18"/>
              </w:rPr>
            </w:pPr>
          </w:p>
        </w:tc>
        <w:tc>
          <w:tcPr>
            <w:tcW w:w="1800" w:type="dxa"/>
            <w:vAlign w:val="center"/>
          </w:tcPr>
          <w:p w:rsidR="00903156" w:rsidRPr="00F30B6D" w:rsidRDefault="00903156" w:rsidP="00F30B6D">
            <w:pPr>
              <w:pStyle w:val="Default"/>
              <w:rPr>
                <w:rFonts w:ascii="Book Antiqua" w:hAnsi="Book Antiqua" w:cs="Times New Roman"/>
                <w:color w:val="auto"/>
                <w:sz w:val="18"/>
                <w:szCs w:val="18"/>
              </w:rPr>
            </w:pPr>
          </w:p>
        </w:tc>
      </w:tr>
      <w:tr w:rsidR="00903156" w:rsidRPr="00F30B6D" w:rsidTr="00F30B6D">
        <w:tc>
          <w:tcPr>
            <w:tcW w:w="4050" w:type="dxa"/>
            <w:vAlign w:val="center"/>
          </w:tcPr>
          <w:p w:rsidR="00903156" w:rsidRPr="00F30B6D" w:rsidRDefault="00903156" w:rsidP="00F30B6D">
            <w:pPr>
              <w:pStyle w:val="Default"/>
              <w:rPr>
                <w:rFonts w:ascii="Book Antiqua" w:hAnsi="Book Antiqua" w:cs="Times New Roman"/>
                <w:color w:val="auto"/>
                <w:sz w:val="18"/>
                <w:szCs w:val="18"/>
              </w:rPr>
            </w:pPr>
            <w:r w:rsidRPr="00F30B6D">
              <w:rPr>
                <w:rFonts w:ascii="Book Antiqua" w:hAnsi="Book Antiqua" w:cs="Times New Roman"/>
                <w:color w:val="auto"/>
                <w:sz w:val="18"/>
                <w:szCs w:val="18"/>
              </w:rPr>
              <w:t xml:space="preserve">Mother (including step-mother); </w:t>
            </w:r>
          </w:p>
        </w:tc>
        <w:tc>
          <w:tcPr>
            <w:tcW w:w="3780" w:type="dxa"/>
            <w:vAlign w:val="center"/>
          </w:tcPr>
          <w:p w:rsidR="00903156" w:rsidRPr="00F30B6D" w:rsidRDefault="00903156" w:rsidP="00F30B6D">
            <w:pPr>
              <w:pStyle w:val="Default"/>
              <w:rPr>
                <w:rFonts w:ascii="Book Antiqua" w:hAnsi="Book Antiqua" w:cs="Times New Roman"/>
                <w:color w:val="auto"/>
                <w:sz w:val="18"/>
                <w:szCs w:val="18"/>
              </w:rPr>
            </w:pPr>
          </w:p>
        </w:tc>
        <w:tc>
          <w:tcPr>
            <w:tcW w:w="1800" w:type="dxa"/>
            <w:vAlign w:val="center"/>
          </w:tcPr>
          <w:p w:rsidR="00903156" w:rsidRPr="00F30B6D" w:rsidRDefault="00903156" w:rsidP="00F30B6D">
            <w:pPr>
              <w:pStyle w:val="Default"/>
              <w:rPr>
                <w:rFonts w:ascii="Book Antiqua" w:hAnsi="Book Antiqua" w:cs="Times New Roman"/>
                <w:color w:val="auto"/>
                <w:sz w:val="18"/>
                <w:szCs w:val="18"/>
              </w:rPr>
            </w:pPr>
          </w:p>
        </w:tc>
      </w:tr>
      <w:tr w:rsidR="00903156" w:rsidRPr="00F30B6D" w:rsidTr="00F30B6D">
        <w:tc>
          <w:tcPr>
            <w:tcW w:w="4050" w:type="dxa"/>
            <w:vAlign w:val="center"/>
          </w:tcPr>
          <w:p w:rsidR="00903156" w:rsidRPr="00F30B6D" w:rsidRDefault="00903156" w:rsidP="00F30B6D">
            <w:pPr>
              <w:pStyle w:val="Default"/>
              <w:rPr>
                <w:rFonts w:ascii="Book Antiqua" w:hAnsi="Book Antiqua" w:cs="Times New Roman"/>
                <w:color w:val="auto"/>
                <w:sz w:val="18"/>
                <w:szCs w:val="18"/>
              </w:rPr>
            </w:pPr>
            <w:r w:rsidRPr="00F30B6D">
              <w:rPr>
                <w:rFonts w:ascii="Book Antiqua" w:hAnsi="Book Antiqua" w:cs="Times New Roman"/>
                <w:color w:val="auto"/>
                <w:sz w:val="18"/>
                <w:szCs w:val="18"/>
              </w:rPr>
              <w:t xml:space="preserve">Son (including step-son); </w:t>
            </w:r>
          </w:p>
        </w:tc>
        <w:tc>
          <w:tcPr>
            <w:tcW w:w="3780" w:type="dxa"/>
            <w:vAlign w:val="center"/>
          </w:tcPr>
          <w:p w:rsidR="00903156" w:rsidRPr="00F30B6D" w:rsidRDefault="00903156" w:rsidP="00F30B6D">
            <w:pPr>
              <w:pStyle w:val="Default"/>
              <w:rPr>
                <w:rFonts w:ascii="Book Antiqua" w:hAnsi="Book Antiqua" w:cs="Times New Roman"/>
                <w:color w:val="auto"/>
                <w:sz w:val="18"/>
                <w:szCs w:val="18"/>
              </w:rPr>
            </w:pPr>
          </w:p>
        </w:tc>
        <w:tc>
          <w:tcPr>
            <w:tcW w:w="1800" w:type="dxa"/>
            <w:vAlign w:val="center"/>
          </w:tcPr>
          <w:p w:rsidR="00903156" w:rsidRPr="00F30B6D" w:rsidRDefault="00903156" w:rsidP="00F30B6D">
            <w:pPr>
              <w:pStyle w:val="Default"/>
              <w:rPr>
                <w:rFonts w:ascii="Book Antiqua" w:hAnsi="Book Antiqua" w:cs="Times New Roman"/>
                <w:color w:val="auto"/>
                <w:sz w:val="18"/>
                <w:szCs w:val="18"/>
              </w:rPr>
            </w:pPr>
          </w:p>
        </w:tc>
      </w:tr>
      <w:tr w:rsidR="00903156" w:rsidRPr="00F30B6D" w:rsidTr="00F30B6D">
        <w:tc>
          <w:tcPr>
            <w:tcW w:w="4050" w:type="dxa"/>
            <w:vAlign w:val="center"/>
          </w:tcPr>
          <w:p w:rsidR="00903156" w:rsidRPr="00F30B6D" w:rsidRDefault="00903156" w:rsidP="00F30B6D">
            <w:pPr>
              <w:pStyle w:val="Default"/>
              <w:rPr>
                <w:rFonts w:ascii="Book Antiqua" w:hAnsi="Book Antiqua" w:cs="Times New Roman"/>
                <w:color w:val="auto"/>
                <w:sz w:val="18"/>
                <w:szCs w:val="18"/>
              </w:rPr>
            </w:pPr>
            <w:r w:rsidRPr="00F30B6D">
              <w:rPr>
                <w:rFonts w:ascii="Book Antiqua" w:hAnsi="Book Antiqua" w:cs="Times New Roman"/>
                <w:color w:val="auto"/>
                <w:sz w:val="18"/>
                <w:szCs w:val="18"/>
              </w:rPr>
              <w:t xml:space="preserve">Son’s wife; </w:t>
            </w:r>
          </w:p>
        </w:tc>
        <w:tc>
          <w:tcPr>
            <w:tcW w:w="3780" w:type="dxa"/>
            <w:vAlign w:val="center"/>
          </w:tcPr>
          <w:p w:rsidR="00903156" w:rsidRPr="00F30B6D" w:rsidRDefault="00903156" w:rsidP="00F30B6D">
            <w:pPr>
              <w:pStyle w:val="Default"/>
              <w:rPr>
                <w:rFonts w:ascii="Book Antiqua" w:hAnsi="Book Antiqua" w:cs="Times New Roman"/>
                <w:color w:val="auto"/>
                <w:sz w:val="18"/>
                <w:szCs w:val="18"/>
              </w:rPr>
            </w:pPr>
          </w:p>
        </w:tc>
        <w:tc>
          <w:tcPr>
            <w:tcW w:w="1800" w:type="dxa"/>
            <w:vAlign w:val="center"/>
          </w:tcPr>
          <w:p w:rsidR="00903156" w:rsidRPr="00F30B6D" w:rsidRDefault="00903156" w:rsidP="00F30B6D">
            <w:pPr>
              <w:pStyle w:val="Default"/>
              <w:rPr>
                <w:rFonts w:ascii="Book Antiqua" w:hAnsi="Book Antiqua" w:cs="Times New Roman"/>
                <w:color w:val="auto"/>
                <w:sz w:val="18"/>
                <w:szCs w:val="18"/>
              </w:rPr>
            </w:pPr>
          </w:p>
        </w:tc>
      </w:tr>
      <w:tr w:rsidR="00903156" w:rsidRPr="00F30B6D" w:rsidTr="00F30B6D">
        <w:tc>
          <w:tcPr>
            <w:tcW w:w="4050" w:type="dxa"/>
            <w:vAlign w:val="center"/>
          </w:tcPr>
          <w:p w:rsidR="00903156" w:rsidRPr="00F30B6D" w:rsidRDefault="00903156" w:rsidP="00F30B6D">
            <w:pPr>
              <w:pStyle w:val="Default"/>
              <w:rPr>
                <w:rFonts w:ascii="Book Antiqua" w:hAnsi="Book Antiqua" w:cs="Times New Roman"/>
                <w:color w:val="auto"/>
                <w:sz w:val="18"/>
                <w:szCs w:val="18"/>
              </w:rPr>
            </w:pPr>
            <w:r w:rsidRPr="00F30B6D">
              <w:rPr>
                <w:rFonts w:ascii="Book Antiqua" w:hAnsi="Book Antiqua" w:cs="Times New Roman"/>
                <w:color w:val="auto"/>
                <w:sz w:val="18"/>
                <w:szCs w:val="18"/>
              </w:rPr>
              <w:t xml:space="preserve">Daughter; </w:t>
            </w:r>
          </w:p>
        </w:tc>
        <w:tc>
          <w:tcPr>
            <w:tcW w:w="3780" w:type="dxa"/>
            <w:vAlign w:val="center"/>
          </w:tcPr>
          <w:p w:rsidR="00903156" w:rsidRPr="00F30B6D" w:rsidRDefault="00903156" w:rsidP="00F30B6D">
            <w:pPr>
              <w:pStyle w:val="Default"/>
              <w:rPr>
                <w:rFonts w:ascii="Book Antiqua" w:hAnsi="Book Antiqua" w:cs="Times New Roman"/>
                <w:color w:val="auto"/>
                <w:sz w:val="18"/>
                <w:szCs w:val="18"/>
              </w:rPr>
            </w:pPr>
          </w:p>
        </w:tc>
        <w:tc>
          <w:tcPr>
            <w:tcW w:w="1800" w:type="dxa"/>
            <w:vAlign w:val="center"/>
          </w:tcPr>
          <w:p w:rsidR="00903156" w:rsidRPr="00F30B6D" w:rsidRDefault="00903156" w:rsidP="00F30B6D">
            <w:pPr>
              <w:pStyle w:val="Default"/>
              <w:rPr>
                <w:rFonts w:ascii="Book Antiqua" w:hAnsi="Book Antiqua" w:cs="Times New Roman"/>
                <w:color w:val="auto"/>
                <w:sz w:val="18"/>
                <w:szCs w:val="18"/>
              </w:rPr>
            </w:pPr>
          </w:p>
        </w:tc>
      </w:tr>
      <w:tr w:rsidR="00903156" w:rsidRPr="00F30B6D" w:rsidTr="00F30B6D">
        <w:tc>
          <w:tcPr>
            <w:tcW w:w="4050" w:type="dxa"/>
            <w:vAlign w:val="center"/>
          </w:tcPr>
          <w:p w:rsidR="00903156" w:rsidRPr="00F30B6D" w:rsidRDefault="00903156" w:rsidP="00F30B6D">
            <w:pPr>
              <w:pStyle w:val="Default"/>
              <w:rPr>
                <w:rFonts w:ascii="Book Antiqua" w:hAnsi="Book Antiqua" w:cs="Times New Roman"/>
                <w:color w:val="auto"/>
                <w:sz w:val="18"/>
                <w:szCs w:val="18"/>
              </w:rPr>
            </w:pPr>
            <w:r w:rsidRPr="00F30B6D">
              <w:rPr>
                <w:rFonts w:ascii="Book Antiqua" w:hAnsi="Book Antiqua" w:cs="Times New Roman"/>
                <w:color w:val="auto"/>
                <w:sz w:val="18"/>
                <w:szCs w:val="18"/>
              </w:rPr>
              <w:t xml:space="preserve">Daughter’s husband; </w:t>
            </w:r>
          </w:p>
        </w:tc>
        <w:tc>
          <w:tcPr>
            <w:tcW w:w="3780" w:type="dxa"/>
            <w:vAlign w:val="center"/>
          </w:tcPr>
          <w:p w:rsidR="00903156" w:rsidRPr="00F30B6D" w:rsidRDefault="00903156" w:rsidP="00F30B6D">
            <w:pPr>
              <w:pStyle w:val="Default"/>
              <w:rPr>
                <w:rFonts w:ascii="Book Antiqua" w:hAnsi="Book Antiqua" w:cs="Times New Roman"/>
                <w:color w:val="auto"/>
                <w:sz w:val="18"/>
                <w:szCs w:val="18"/>
              </w:rPr>
            </w:pPr>
          </w:p>
        </w:tc>
        <w:tc>
          <w:tcPr>
            <w:tcW w:w="1800" w:type="dxa"/>
            <w:vAlign w:val="center"/>
          </w:tcPr>
          <w:p w:rsidR="00903156" w:rsidRPr="00F30B6D" w:rsidRDefault="00903156" w:rsidP="00F30B6D">
            <w:pPr>
              <w:pStyle w:val="Default"/>
              <w:rPr>
                <w:rFonts w:ascii="Book Antiqua" w:hAnsi="Book Antiqua" w:cs="Times New Roman"/>
                <w:color w:val="auto"/>
                <w:sz w:val="18"/>
                <w:szCs w:val="18"/>
              </w:rPr>
            </w:pPr>
          </w:p>
        </w:tc>
      </w:tr>
      <w:tr w:rsidR="00903156" w:rsidRPr="00F30B6D" w:rsidTr="00F30B6D">
        <w:tc>
          <w:tcPr>
            <w:tcW w:w="4050" w:type="dxa"/>
            <w:vAlign w:val="center"/>
          </w:tcPr>
          <w:p w:rsidR="00903156" w:rsidRPr="00F30B6D" w:rsidRDefault="00903156" w:rsidP="00F30B6D">
            <w:pPr>
              <w:pStyle w:val="Default"/>
              <w:rPr>
                <w:rFonts w:ascii="Book Antiqua" w:hAnsi="Book Antiqua" w:cs="Times New Roman"/>
                <w:color w:val="auto"/>
                <w:sz w:val="18"/>
                <w:szCs w:val="18"/>
              </w:rPr>
            </w:pPr>
            <w:r w:rsidRPr="00F30B6D">
              <w:rPr>
                <w:rFonts w:ascii="Book Antiqua" w:hAnsi="Book Antiqua" w:cs="Times New Roman"/>
                <w:color w:val="auto"/>
                <w:sz w:val="18"/>
                <w:szCs w:val="18"/>
              </w:rPr>
              <w:t xml:space="preserve">Brother (including step-brother); or </w:t>
            </w:r>
          </w:p>
        </w:tc>
        <w:tc>
          <w:tcPr>
            <w:tcW w:w="3780" w:type="dxa"/>
            <w:vAlign w:val="center"/>
          </w:tcPr>
          <w:p w:rsidR="00903156" w:rsidRPr="00F30B6D" w:rsidRDefault="00903156" w:rsidP="00F30B6D">
            <w:pPr>
              <w:pStyle w:val="Default"/>
              <w:rPr>
                <w:rFonts w:ascii="Book Antiqua" w:hAnsi="Book Antiqua" w:cs="Times New Roman"/>
                <w:color w:val="auto"/>
                <w:sz w:val="18"/>
                <w:szCs w:val="18"/>
              </w:rPr>
            </w:pPr>
          </w:p>
        </w:tc>
        <w:tc>
          <w:tcPr>
            <w:tcW w:w="1800" w:type="dxa"/>
            <w:vAlign w:val="center"/>
          </w:tcPr>
          <w:p w:rsidR="00903156" w:rsidRPr="00F30B6D" w:rsidRDefault="00903156" w:rsidP="00F30B6D">
            <w:pPr>
              <w:pStyle w:val="Default"/>
              <w:rPr>
                <w:rFonts w:ascii="Book Antiqua" w:hAnsi="Book Antiqua" w:cs="Times New Roman"/>
                <w:color w:val="auto"/>
                <w:sz w:val="18"/>
                <w:szCs w:val="18"/>
              </w:rPr>
            </w:pPr>
          </w:p>
        </w:tc>
      </w:tr>
      <w:tr w:rsidR="00903156" w:rsidRPr="00F30B6D" w:rsidTr="00F30B6D">
        <w:tc>
          <w:tcPr>
            <w:tcW w:w="4050" w:type="dxa"/>
            <w:vAlign w:val="center"/>
          </w:tcPr>
          <w:p w:rsidR="00903156" w:rsidRPr="00F30B6D" w:rsidRDefault="00903156" w:rsidP="00F30B6D">
            <w:pPr>
              <w:rPr>
                <w:rFonts w:ascii="Book Antiqua" w:hAnsi="Book Antiqua"/>
                <w:sz w:val="18"/>
                <w:szCs w:val="18"/>
              </w:rPr>
            </w:pPr>
            <w:r w:rsidRPr="00F30B6D">
              <w:rPr>
                <w:rFonts w:ascii="Book Antiqua" w:hAnsi="Book Antiqua"/>
                <w:sz w:val="18"/>
                <w:szCs w:val="18"/>
              </w:rPr>
              <w:t>Sister (including step-sister).</w:t>
            </w:r>
          </w:p>
        </w:tc>
        <w:tc>
          <w:tcPr>
            <w:tcW w:w="3780" w:type="dxa"/>
            <w:vAlign w:val="center"/>
          </w:tcPr>
          <w:p w:rsidR="00903156" w:rsidRPr="00F30B6D" w:rsidRDefault="00903156" w:rsidP="00F30B6D">
            <w:pPr>
              <w:rPr>
                <w:rFonts w:ascii="Book Antiqua" w:hAnsi="Book Antiqua"/>
                <w:sz w:val="18"/>
                <w:szCs w:val="18"/>
              </w:rPr>
            </w:pPr>
          </w:p>
        </w:tc>
        <w:tc>
          <w:tcPr>
            <w:tcW w:w="1800" w:type="dxa"/>
            <w:vAlign w:val="center"/>
          </w:tcPr>
          <w:p w:rsidR="00903156" w:rsidRPr="00F30B6D" w:rsidRDefault="00903156" w:rsidP="00F30B6D">
            <w:pPr>
              <w:rPr>
                <w:rFonts w:ascii="Book Antiqua" w:hAnsi="Book Antiqua"/>
                <w:sz w:val="18"/>
                <w:szCs w:val="18"/>
              </w:rPr>
            </w:pPr>
          </w:p>
        </w:tc>
      </w:tr>
    </w:tbl>
    <w:p w:rsidR="00903156" w:rsidRPr="00F30B6D" w:rsidRDefault="00903156" w:rsidP="00903156">
      <w:pPr>
        <w:rPr>
          <w:rFonts w:ascii="Book Antiqua" w:hAnsi="Book Antiqua"/>
          <w:sz w:val="18"/>
          <w:szCs w:val="18"/>
        </w:rPr>
      </w:pPr>
    </w:p>
    <w:p w:rsidR="00903156" w:rsidRPr="00F30B6D" w:rsidRDefault="00903156" w:rsidP="00F30B6D">
      <w:pPr>
        <w:pStyle w:val="ListParagraph"/>
        <w:numPr>
          <w:ilvl w:val="0"/>
          <w:numId w:val="50"/>
        </w:numPr>
        <w:jc w:val="both"/>
        <w:rPr>
          <w:rFonts w:ascii="Book Antiqua" w:hAnsi="Book Antiqua"/>
          <w:sz w:val="18"/>
          <w:szCs w:val="18"/>
        </w:rPr>
      </w:pPr>
      <w:r w:rsidRPr="00F30B6D">
        <w:rPr>
          <w:rFonts w:ascii="Book Antiqua" w:hAnsi="Book Antiqua"/>
          <w:sz w:val="18"/>
          <w:szCs w:val="18"/>
        </w:rPr>
        <w:t>I am accustomed to act on the advice, directions or instructions of the following persons (other than advice, directions or instructions obtained in professional capacity).</w:t>
      </w:r>
    </w:p>
    <w:tbl>
      <w:tblPr>
        <w:tblStyle w:val="TableGrid"/>
        <w:tblW w:w="0" w:type="auto"/>
        <w:tblInd w:w="468" w:type="dxa"/>
        <w:tblLook w:val="04A0" w:firstRow="1" w:lastRow="0" w:firstColumn="1" w:lastColumn="0" w:noHBand="0" w:noVBand="1"/>
      </w:tblPr>
      <w:tblGrid>
        <w:gridCol w:w="990"/>
        <w:gridCol w:w="3690"/>
        <w:gridCol w:w="3690"/>
      </w:tblGrid>
      <w:tr w:rsidR="00903156" w:rsidRPr="00F30B6D" w:rsidTr="00F30B6D">
        <w:tc>
          <w:tcPr>
            <w:tcW w:w="990" w:type="dxa"/>
          </w:tcPr>
          <w:p w:rsidR="00903156" w:rsidRPr="00F30B6D" w:rsidRDefault="00903156" w:rsidP="00F30B6D">
            <w:pPr>
              <w:rPr>
                <w:rFonts w:ascii="Book Antiqua" w:hAnsi="Book Antiqua"/>
                <w:sz w:val="18"/>
                <w:szCs w:val="18"/>
              </w:rPr>
            </w:pPr>
            <w:r w:rsidRPr="00F30B6D">
              <w:rPr>
                <w:rFonts w:ascii="Book Antiqua" w:hAnsi="Book Antiqua"/>
                <w:sz w:val="18"/>
                <w:szCs w:val="18"/>
              </w:rPr>
              <w:t>Sl. No.</w:t>
            </w:r>
          </w:p>
        </w:tc>
        <w:tc>
          <w:tcPr>
            <w:tcW w:w="3690" w:type="dxa"/>
          </w:tcPr>
          <w:p w:rsidR="00903156" w:rsidRPr="00F30B6D" w:rsidRDefault="00903156" w:rsidP="00F30B6D">
            <w:pPr>
              <w:rPr>
                <w:rFonts w:ascii="Book Antiqua" w:hAnsi="Book Antiqua"/>
                <w:sz w:val="18"/>
                <w:szCs w:val="18"/>
              </w:rPr>
            </w:pPr>
            <w:r w:rsidRPr="00F30B6D">
              <w:rPr>
                <w:rFonts w:ascii="Book Antiqua" w:hAnsi="Book Antiqua"/>
                <w:sz w:val="18"/>
                <w:szCs w:val="18"/>
              </w:rPr>
              <w:t>Names of individual</w:t>
            </w:r>
          </w:p>
        </w:tc>
        <w:tc>
          <w:tcPr>
            <w:tcW w:w="3690" w:type="dxa"/>
          </w:tcPr>
          <w:p w:rsidR="00903156" w:rsidRPr="00F30B6D" w:rsidRDefault="00903156" w:rsidP="00F30B6D">
            <w:pPr>
              <w:rPr>
                <w:rFonts w:ascii="Book Antiqua" w:hAnsi="Book Antiqua"/>
                <w:sz w:val="18"/>
                <w:szCs w:val="18"/>
              </w:rPr>
            </w:pPr>
            <w:r w:rsidRPr="00F30B6D">
              <w:rPr>
                <w:rFonts w:ascii="Book Antiqua" w:hAnsi="Book Antiqua"/>
                <w:sz w:val="18"/>
                <w:szCs w:val="18"/>
              </w:rPr>
              <w:t>Relationship</w:t>
            </w:r>
          </w:p>
        </w:tc>
      </w:tr>
      <w:tr w:rsidR="00903156" w:rsidRPr="00F30B6D" w:rsidTr="00F30B6D">
        <w:tc>
          <w:tcPr>
            <w:tcW w:w="990" w:type="dxa"/>
          </w:tcPr>
          <w:p w:rsidR="00903156" w:rsidRPr="00F30B6D" w:rsidRDefault="00903156" w:rsidP="00F30B6D">
            <w:pPr>
              <w:rPr>
                <w:rFonts w:ascii="Book Antiqua" w:hAnsi="Book Antiqua"/>
                <w:sz w:val="18"/>
                <w:szCs w:val="18"/>
              </w:rPr>
            </w:pPr>
          </w:p>
        </w:tc>
        <w:tc>
          <w:tcPr>
            <w:tcW w:w="3690" w:type="dxa"/>
          </w:tcPr>
          <w:p w:rsidR="00903156" w:rsidRPr="00F30B6D" w:rsidRDefault="00903156" w:rsidP="00F30B6D">
            <w:pPr>
              <w:rPr>
                <w:rFonts w:ascii="Book Antiqua" w:hAnsi="Book Antiqua"/>
                <w:sz w:val="18"/>
                <w:szCs w:val="18"/>
                <w:highlight w:val="yellow"/>
              </w:rPr>
            </w:pPr>
          </w:p>
        </w:tc>
        <w:tc>
          <w:tcPr>
            <w:tcW w:w="3690" w:type="dxa"/>
          </w:tcPr>
          <w:p w:rsidR="00903156" w:rsidRPr="00F30B6D" w:rsidRDefault="00903156" w:rsidP="00F30B6D">
            <w:pPr>
              <w:rPr>
                <w:rFonts w:ascii="Book Antiqua" w:hAnsi="Book Antiqua"/>
                <w:sz w:val="18"/>
                <w:szCs w:val="18"/>
                <w:highlight w:val="yellow"/>
              </w:rPr>
            </w:pPr>
          </w:p>
        </w:tc>
      </w:tr>
      <w:tr w:rsidR="00903156" w:rsidRPr="00F30B6D" w:rsidTr="00F30B6D">
        <w:tc>
          <w:tcPr>
            <w:tcW w:w="990" w:type="dxa"/>
          </w:tcPr>
          <w:p w:rsidR="00903156" w:rsidRPr="00F30B6D" w:rsidRDefault="00903156" w:rsidP="00F30B6D">
            <w:pPr>
              <w:rPr>
                <w:rFonts w:ascii="Book Antiqua" w:hAnsi="Book Antiqua"/>
                <w:sz w:val="18"/>
                <w:szCs w:val="18"/>
              </w:rPr>
            </w:pPr>
          </w:p>
        </w:tc>
        <w:tc>
          <w:tcPr>
            <w:tcW w:w="3690" w:type="dxa"/>
          </w:tcPr>
          <w:p w:rsidR="00903156" w:rsidRPr="00F30B6D" w:rsidRDefault="00903156" w:rsidP="00F30B6D">
            <w:pPr>
              <w:rPr>
                <w:rFonts w:ascii="Book Antiqua" w:hAnsi="Book Antiqua"/>
                <w:sz w:val="18"/>
                <w:szCs w:val="18"/>
                <w:highlight w:val="yellow"/>
              </w:rPr>
            </w:pPr>
          </w:p>
        </w:tc>
        <w:tc>
          <w:tcPr>
            <w:tcW w:w="3690" w:type="dxa"/>
          </w:tcPr>
          <w:p w:rsidR="00903156" w:rsidRPr="00F30B6D" w:rsidRDefault="00903156" w:rsidP="00F30B6D">
            <w:pPr>
              <w:rPr>
                <w:rFonts w:ascii="Book Antiqua" w:hAnsi="Book Antiqua"/>
                <w:sz w:val="18"/>
                <w:szCs w:val="18"/>
                <w:highlight w:val="yellow"/>
              </w:rPr>
            </w:pPr>
          </w:p>
        </w:tc>
      </w:tr>
    </w:tbl>
    <w:p w:rsidR="00903156" w:rsidRPr="00F30B6D" w:rsidRDefault="00903156" w:rsidP="00F30B6D">
      <w:pPr>
        <w:rPr>
          <w:rFonts w:ascii="Book Antiqua" w:hAnsi="Book Antiqua"/>
          <w:sz w:val="18"/>
          <w:szCs w:val="18"/>
        </w:rPr>
      </w:pPr>
    </w:p>
    <w:p w:rsidR="00903156" w:rsidRPr="00F30B6D" w:rsidRDefault="00903156" w:rsidP="00F30B6D">
      <w:pPr>
        <w:rPr>
          <w:rFonts w:ascii="Book Antiqua" w:hAnsi="Book Antiqua"/>
          <w:sz w:val="18"/>
          <w:szCs w:val="18"/>
        </w:rPr>
      </w:pPr>
    </w:p>
    <w:p w:rsidR="00903156" w:rsidRPr="00F30B6D" w:rsidRDefault="00903156" w:rsidP="00903156">
      <w:pPr>
        <w:rPr>
          <w:rFonts w:ascii="Book Antiqua" w:hAnsi="Book Antiqua"/>
          <w:sz w:val="18"/>
          <w:szCs w:val="18"/>
        </w:rPr>
      </w:pPr>
    </w:p>
    <w:p w:rsidR="00903156" w:rsidRPr="00F30B6D" w:rsidRDefault="00903156" w:rsidP="00903156">
      <w:pPr>
        <w:jc w:val="right"/>
        <w:rPr>
          <w:rFonts w:ascii="Book Antiqua" w:hAnsi="Book Antiqua"/>
          <w:sz w:val="18"/>
          <w:szCs w:val="18"/>
        </w:rPr>
      </w:pPr>
      <w:r w:rsidRPr="00F30B6D">
        <w:rPr>
          <w:rFonts w:ascii="Book Antiqua" w:hAnsi="Book Antiqua"/>
          <w:sz w:val="18"/>
          <w:szCs w:val="18"/>
        </w:rPr>
        <w:t>___________________________________</w:t>
      </w:r>
    </w:p>
    <w:p w:rsidR="00903156" w:rsidRPr="00F30B6D" w:rsidRDefault="003762B7" w:rsidP="00903156">
      <w:pPr>
        <w:jc w:val="right"/>
        <w:rPr>
          <w:rFonts w:ascii="Book Antiqua" w:hAnsi="Book Antiqua"/>
          <w:sz w:val="18"/>
          <w:szCs w:val="18"/>
        </w:rPr>
      </w:pPr>
      <w:r>
        <w:rPr>
          <w:rFonts w:ascii="Book Antiqua" w:hAnsi="Book Antiqua"/>
          <w:sz w:val="18"/>
          <w:szCs w:val="18"/>
        </w:rPr>
        <w:t>CEO/</w:t>
      </w:r>
      <w:r w:rsidR="00903156" w:rsidRPr="00F30B6D">
        <w:rPr>
          <w:rFonts w:ascii="Book Antiqua" w:hAnsi="Book Antiqua"/>
          <w:sz w:val="18"/>
          <w:szCs w:val="18"/>
        </w:rPr>
        <w:t>MD/Director/CFO/Secretary</w:t>
      </w:r>
    </w:p>
    <w:p w:rsidR="00903156" w:rsidRPr="00F30B6D" w:rsidRDefault="00903156" w:rsidP="00903156">
      <w:pPr>
        <w:rPr>
          <w:rFonts w:ascii="Book Antiqua" w:hAnsi="Book Antiqua"/>
          <w:sz w:val="18"/>
          <w:szCs w:val="18"/>
        </w:rPr>
      </w:pPr>
      <w:r w:rsidRPr="00F30B6D">
        <w:rPr>
          <w:rFonts w:ascii="Book Antiqua" w:hAnsi="Book Antiqua"/>
          <w:sz w:val="18"/>
          <w:szCs w:val="18"/>
        </w:rPr>
        <w:t xml:space="preserve">Place: </w:t>
      </w:r>
    </w:p>
    <w:p w:rsidR="00903156" w:rsidRPr="00F30B6D" w:rsidRDefault="00903156" w:rsidP="00903156">
      <w:pPr>
        <w:rPr>
          <w:rFonts w:ascii="Book Antiqua" w:hAnsi="Book Antiqua"/>
          <w:sz w:val="18"/>
          <w:szCs w:val="18"/>
        </w:rPr>
      </w:pPr>
      <w:r w:rsidRPr="00F30B6D">
        <w:rPr>
          <w:rFonts w:ascii="Book Antiqua" w:hAnsi="Book Antiqua"/>
          <w:sz w:val="18"/>
          <w:szCs w:val="18"/>
        </w:rPr>
        <w:t xml:space="preserve">Date: </w:t>
      </w:r>
    </w:p>
    <w:p w:rsidR="00DE5BE3" w:rsidRPr="004467DF" w:rsidRDefault="00DE5BE3" w:rsidP="00903156">
      <w:pPr>
        <w:widowControl w:val="0"/>
        <w:spacing w:before="120" w:after="120" w:line="280" w:lineRule="atLeast"/>
        <w:ind w:left="567" w:right="164"/>
        <w:jc w:val="center"/>
        <w:outlineLvl w:val="0"/>
        <w:rPr>
          <w:rFonts w:ascii="Book Antiqua" w:hAnsi="Book Antiqua"/>
          <w:sz w:val="22"/>
          <w:szCs w:val="22"/>
        </w:rPr>
      </w:pPr>
    </w:p>
    <w:sectPr w:rsidR="00DE5BE3" w:rsidRPr="004467DF" w:rsidSect="00903156">
      <w:footerReference w:type="default" r:id="rId10"/>
      <w:pgSz w:w="11907" w:h="16839" w:code="9"/>
      <w:pgMar w:top="1640" w:right="1240" w:bottom="280" w:left="980" w:header="75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71" w:rsidRDefault="00B72D71">
      <w:r>
        <w:separator/>
      </w:r>
    </w:p>
  </w:endnote>
  <w:endnote w:type="continuationSeparator" w:id="0">
    <w:p w:rsidR="00B72D71" w:rsidRDefault="00B7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459817"/>
      <w:docPartObj>
        <w:docPartGallery w:val="Page Numbers (Bottom of Page)"/>
        <w:docPartUnique/>
      </w:docPartObj>
    </w:sdtPr>
    <w:sdtEndPr>
      <w:rPr>
        <w:color w:val="808080" w:themeColor="background1" w:themeShade="80"/>
        <w:spacing w:val="60"/>
      </w:rPr>
    </w:sdtEndPr>
    <w:sdtContent>
      <w:p w:rsidR="00E20543" w:rsidRDefault="00E20543">
        <w:pPr>
          <w:pStyle w:val="Footer"/>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7F638E" w:rsidRPr="007F638E">
          <w:rPr>
            <w:b/>
            <w:bCs/>
            <w:noProof/>
          </w:rPr>
          <w:t>4</w:t>
        </w:r>
        <w:r>
          <w:rPr>
            <w:b/>
            <w:bCs/>
            <w:noProof/>
          </w:rPr>
          <w:fldChar w:fldCharType="end"/>
        </w:r>
        <w:r>
          <w:rPr>
            <w:b/>
            <w:bCs/>
          </w:rPr>
          <w:t xml:space="preserve"> | </w:t>
        </w:r>
        <w:r>
          <w:rPr>
            <w:color w:val="808080" w:themeColor="background1" w:themeShade="80"/>
            <w:spacing w:val="60"/>
          </w:rPr>
          <w:t>Page</w:t>
        </w:r>
      </w:p>
      <w:p w:rsidR="00E20543" w:rsidRDefault="00E20543">
        <w:pPr>
          <w:pStyle w:val="Footer"/>
          <w:pBdr>
            <w:top w:val="single" w:sz="4" w:space="1" w:color="D9D9D9" w:themeColor="background1" w:themeShade="D9"/>
          </w:pBdr>
          <w:rPr>
            <w:b/>
            <w:bCs/>
          </w:rPr>
        </w:pPr>
        <w:r>
          <w:rPr>
            <w:color w:val="808080" w:themeColor="background1" w:themeShade="80"/>
            <w:spacing w:val="60"/>
          </w:rPr>
          <w:tab/>
        </w:r>
        <w:r>
          <w:rPr>
            <w:color w:val="808080" w:themeColor="background1" w:themeShade="80"/>
            <w:spacing w:val="60"/>
          </w:rPr>
          <w:tab/>
        </w:r>
      </w:p>
    </w:sdtContent>
  </w:sdt>
  <w:p w:rsidR="00CA38B0" w:rsidRPr="00BC12A8" w:rsidRDefault="00CA38B0" w:rsidP="00D2457C">
    <w:pPr>
      <w:pStyle w:val="Foo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71" w:rsidRDefault="00B72D71">
      <w:r>
        <w:separator/>
      </w:r>
    </w:p>
  </w:footnote>
  <w:footnote w:type="continuationSeparator" w:id="0">
    <w:p w:rsidR="00B72D71" w:rsidRDefault="00B72D71">
      <w:r>
        <w:continuationSeparator/>
      </w:r>
    </w:p>
  </w:footnote>
  <w:footnote w:id="1">
    <w:p w:rsidR="00B278D0" w:rsidRDefault="00B278D0">
      <w:pPr>
        <w:pStyle w:val="FootnoteText"/>
      </w:pPr>
      <w:r>
        <w:rPr>
          <w:rStyle w:val="FootnoteReference"/>
        </w:rPr>
        <w:footnoteRef/>
      </w:r>
      <w:r>
        <w:t xml:space="preserve"> </w:t>
      </w:r>
      <w:r w:rsidRPr="00BE5456">
        <w:rPr>
          <w:rFonts w:ascii="Book Antiqua" w:hAnsi="Book Antiqua"/>
          <w:sz w:val="22"/>
          <w:szCs w:val="22"/>
        </w:rPr>
        <w:t>RPT transactions which require compliance with other provisions of the Cos Act 2013</w:t>
      </w:r>
      <w:r w:rsidR="00BF0169">
        <w:rPr>
          <w:rFonts w:ascii="Book Antiqua" w:hAnsi="Book Antiqua"/>
          <w:sz w:val="22"/>
          <w:szCs w:val="22"/>
        </w:rPr>
        <w:t xml:space="preserve"> (other than Section 188 of the Cos Act 2013</w:t>
      </w:r>
      <w:r w:rsidRPr="00BE5456">
        <w:rPr>
          <w:rFonts w:ascii="Book Antiqua" w:hAnsi="Book Antiqua"/>
          <w:sz w:val="22"/>
          <w:szCs w:val="22"/>
        </w:rPr>
        <w:t>, RC49 or any other applicable laws will be carried out by the Company</w:t>
      </w:r>
      <w:r>
        <w:rPr>
          <w:rFonts w:ascii="Book Antiqua" w:hAnsi="Book Antiqua"/>
          <w:sz w:val="22"/>
          <w:szCs w:val="22"/>
        </w:rPr>
        <w:t xml:space="preserve"> and are not </w:t>
      </w:r>
      <w:r w:rsidR="00EE18C9">
        <w:rPr>
          <w:rFonts w:ascii="Book Antiqua" w:hAnsi="Book Antiqua"/>
          <w:sz w:val="22"/>
          <w:szCs w:val="22"/>
        </w:rPr>
        <w:t xml:space="preserve">subject matter of </w:t>
      </w:r>
      <w:r>
        <w:rPr>
          <w:rFonts w:ascii="Book Antiqua" w:hAnsi="Book Antiqua"/>
          <w:sz w:val="22"/>
          <w:szCs w:val="22"/>
        </w:rPr>
        <w:t xml:space="preserve"> this policy</w:t>
      </w:r>
      <w:r w:rsidRPr="00BE5456">
        <w:rPr>
          <w:rFonts w:ascii="Book Antiqua" w:hAnsi="Book Antiqua"/>
          <w:sz w:val="22"/>
          <w:szCs w:val="22"/>
        </w:rPr>
        <w:t>.</w:t>
      </w:r>
    </w:p>
  </w:footnote>
  <w:footnote w:id="2">
    <w:p w:rsidR="00CA38B0" w:rsidRPr="00BC12A8" w:rsidRDefault="00CA38B0" w:rsidP="006F583D">
      <w:pPr>
        <w:spacing w:line="280" w:lineRule="exact"/>
        <w:ind w:left="760"/>
        <w:rPr>
          <w:rFonts w:ascii="Book Antiqua" w:hAnsi="Book Antiqua"/>
        </w:rPr>
      </w:pPr>
      <w:r w:rsidRPr="00BC12A8">
        <w:rPr>
          <w:rStyle w:val="FootnoteReference"/>
          <w:rFonts w:ascii="Book Antiqua" w:hAnsi="Book Antiqua"/>
        </w:rPr>
        <w:footnoteRef/>
      </w:r>
      <w:r w:rsidRPr="00BC12A8">
        <w:rPr>
          <w:rFonts w:ascii="Book Antiqua" w:hAnsi="Book Antiqua"/>
        </w:rPr>
        <w:t xml:space="preserve"> </w:t>
      </w:r>
      <w:r w:rsidRPr="00BC12A8">
        <w:rPr>
          <w:rFonts w:ascii="Book Antiqua" w:hAnsi="Book Antiqua"/>
          <w:spacing w:val="-1"/>
        </w:rPr>
        <w:t>A</w:t>
      </w:r>
      <w:r w:rsidRPr="00BC12A8">
        <w:rPr>
          <w:rFonts w:ascii="Book Antiqua" w:hAnsi="Book Antiqua"/>
        </w:rPr>
        <w:t>s per</w:t>
      </w:r>
      <w:r w:rsidRPr="00BC12A8">
        <w:rPr>
          <w:rFonts w:ascii="Book Antiqua" w:hAnsi="Book Antiqua"/>
          <w:spacing w:val="1"/>
        </w:rPr>
        <w:t xml:space="preserve"> </w:t>
      </w:r>
      <w:r w:rsidRPr="00BC12A8">
        <w:rPr>
          <w:rFonts w:ascii="Book Antiqua" w:hAnsi="Book Antiqua"/>
          <w:spacing w:val="-1"/>
        </w:rPr>
        <w:t>T</w:t>
      </w:r>
      <w:r w:rsidRPr="00BC12A8">
        <w:rPr>
          <w:rFonts w:ascii="Book Antiqua" w:hAnsi="Book Antiqua"/>
          <w:spacing w:val="-3"/>
        </w:rPr>
        <w:t>h</w:t>
      </w:r>
      <w:r w:rsidRPr="00BC12A8">
        <w:rPr>
          <w:rFonts w:ascii="Book Antiqua" w:hAnsi="Book Antiqua"/>
        </w:rPr>
        <w:t>e Compa</w:t>
      </w:r>
      <w:r w:rsidRPr="00BC12A8">
        <w:rPr>
          <w:rFonts w:ascii="Book Antiqua" w:hAnsi="Book Antiqua"/>
          <w:spacing w:val="-3"/>
        </w:rPr>
        <w:t>n</w:t>
      </w:r>
      <w:r w:rsidRPr="00BC12A8">
        <w:rPr>
          <w:rFonts w:ascii="Book Antiqua" w:hAnsi="Book Antiqua"/>
          <w:spacing w:val="1"/>
        </w:rPr>
        <w:t>i</w:t>
      </w:r>
      <w:r w:rsidRPr="00BC12A8">
        <w:rPr>
          <w:rFonts w:ascii="Book Antiqua" w:hAnsi="Book Antiqua"/>
          <w:spacing w:val="-2"/>
        </w:rPr>
        <w:t>e</w:t>
      </w:r>
      <w:r w:rsidRPr="00BC12A8">
        <w:rPr>
          <w:rFonts w:ascii="Book Antiqua" w:hAnsi="Book Antiqua"/>
        </w:rPr>
        <w:t>s</w:t>
      </w:r>
      <w:r w:rsidRPr="00BC12A8">
        <w:rPr>
          <w:rFonts w:ascii="Book Antiqua" w:hAnsi="Book Antiqua"/>
          <w:spacing w:val="-2"/>
        </w:rPr>
        <w:t xml:space="preserve"> </w:t>
      </w:r>
      <w:r w:rsidRPr="00BC12A8">
        <w:rPr>
          <w:rFonts w:ascii="Book Antiqua" w:hAnsi="Book Antiqua"/>
          <w:spacing w:val="1"/>
        </w:rPr>
        <w:t>(</w:t>
      </w:r>
      <w:r w:rsidRPr="00BC12A8">
        <w:rPr>
          <w:rFonts w:ascii="Book Antiqua" w:hAnsi="Book Antiqua"/>
          <w:spacing w:val="-1"/>
        </w:rPr>
        <w:t>R</w:t>
      </w:r>
      <w:r w:rsidRPr="00BC12A8">
        <w:rPr>
          <w:rFonts w:ascii="Book Antiqua" w:hAnsi="Book Antiqua"/>
        </w:rPr>
        <w:t>e</w:t>
      </w:r>
      <w:r w:rsidRPr="00BC12A8">
        <w:rPr>
          <w:rFonts w:ascii="Book Antiqua" w:hAnsi="Book Antiqua"/>
          <w:spacing w:val="1"/>
        </w:rPr>
        <w:t>m</w:t>
      </w:r>
      <w:r w:rsidRPr="00BC12A8">
        <w:rPr>
          <w:rFonts w:ascii="Book Antiqua" w:hAnsi="Book Antiqua"/>
          <w:spacing w:val="-2"/>
        </w:rPr>
        <w:t>o</w:t>
      </w:r>
      <w:r w:rsidRPr="00BC12A8">
        <w:rPr>
          <w:rFonts w:ascii="Book Antiqua" w:hAnsi="Book Antiqua"/>
        </w:rPr>
        <w:t>val</w:t>
      </w:r>
      <w:r w:rsidRPr="00BC12A8">
        <w:rPr>
          <w:rFonts w:ascii="Book Antiqua" w:hAnsi="Book Antiqua"/>
          <w:spacing w:val="-1"/>
        </w:rPr>
        <w:t xml:space="preserve"> </w:t>
      </w:r>
      <w:r w:rsidRPr="00BC12A8">
        <w:rPr>
          <w:rFonts w:ascii="Book Antiqua" w:hAnsi="Book Antiqua"/>
          <w:spacing w:val="-2"/>
        </w:rPr>
        <w:t>o</w:t>
      </w:r>
      <w:r w:rsidRPr="00BC12A8">
        <w:rPr>
          <w:rFonts w:ascii="Book Antiqua" w:hAnsi="Book Antiqua"/>
        </w:rPr>
        <w:t>f</w:t>
      </w:r>
      <w:r w:rsidRPr="00BC12A8">
        <w:rPr>
          <w:rFonts w:ascii="Book Antiqua" w:hAnsi="Book Antiqua"/>
          <w:spacing w:val="3"/>
        </w:rPr>
        <w:t xml:space="preserve"> </w:t>
      </w:r>
      <w:r w:rsidRPr="00BC12A8">
        <w:rPr>
          <w:rFonts w:ascii="Book Antiqua" w:hAnsi="Book Antiqua"/>
          <w:spacing w:val="-1"/>
        </w:rPr>
        <w:t>Di</w:t>
      </w:r>
      <w:r w:rsidRPr="00BC12A8">
        <w:rPr>
          <w:rFonts w:ascii="Book Antiqua" w:hAnsi="Book Antiqua"/>
          <w:spacing w:val="1"/>
        </w:rPr>
        <w:t>ff</w:t>
      </w:r>
      <w:r w:rsidRPr="00BC12A8">
        <w:rPr>
          <w:rFonts w:ascii="Book Antiqua" w:hAnsi="Book Antiqua"/>
          <w:spacing w:val="-1"/>
        </w:rPr>
        <w:t>i</w:t>
      </w:r>
      <w:r w:rsidRPr="00BC12A8">
        <w:rPr>
          <w:rFonts w:ascii="Book Antiqua" w:hAnsi="Book Antiqua"/>
        </w:rPr>
        <w:t>c</w:t>
      </w:r>
      <w:r w:rsidRPr="00BC12A8">
        <w:rPr>
          <w:rFonts w:ascii="Book Antiqua" w:hAnsi="Book Antiqua"/>
          <w:spacing w:val="-2"/>
        </w:rPr>
        <w:t>u</w:t>
      </w:r>
      <w:r w:rsidRPr="00BC12A8">
        <w:rPr>
          <w:rFonts w:ascii="Book Antiqua" w:hAnsi="Book Antiqua"/>
          <w:spacing w:val="1"/>
        </w:rPr>
        <w:t>l</w:t>
      </w:r>
      <w:r w:rsidRPr="00BC12A8">
        <w:rPr>
          <w:rFonts w:ascii="Book Antiqua" w:hAnsi="Book Antiqua"/>
          <w:spacing w:val="-2"/>
        </w:rPr>
        <w:t>t</w:t>
      </w:r>
      <w:r w:rsidRPr="00BC12A8">
        <w:rPr>
          <w:rFonts w:ascii="Book Antiqua" w:hAnsi="Book Antiqua"/>
          <w:spacing w:val="1"/>
        </w:rPr>
        <w:t>i</w:t>
      </w:r>
      <w:r w:rsidRPr="00BC12A8">
        <w:rPr>
          <w:rFonts w:ascii="Book Antiqua" w:hAnsi="Book Antiqua"/>
        </w:rPr>
        <w:t>e</w:t>
      </w:r>
      <w:r w:rsidRPr="00BC12A8">
        <w:rPr>
          <w:rFonts w:ascii="Book Antiqua" w:hAnsi="Book Antiqua"/>
          <w:spacing w:val="-2"/>
        </w:rPr>
        <w:t>s</w:t>
      </w:r>
      <w:r w:rsidRPr="00BC12A8">
        <w:rPr>
          <w:rFonts w:ascii="Book Antiqua" w:hAnsi="Book Antiqua"/>
        </w:rPr>
        <w:t>)</w:t>
      </w:r>
      <w:r w:rsidRPr="00BC12A8">
        <w:rPr>
          <w:rFonts w:ascii="Book Antiqua" w:hAnsi="Book Antiqua"/>
          <w:spacing w:val="-2"/>
        </w:rPr>
        <w:t xml:space="preserve"> </w:t>
      </w:r>
      <w:r w:rsidRPr="00BC12A8">
        <w:rPr>
          <w:rFonts w:ascii="Book Antiqua" w:hAnsi="Book Antiqua"/>
        </w:rPr>
        <w:t>Si</w:t>
      </w:r>
      <w:r w:rsidRPr="00BC12A8">
        <w:rPr>
          <w:rFonts w:ascii="Book Antiqua" w:hAnsi="Book Antiqua"/>
          <w:spacing w:val="-2"/>
        </w:rPr>
        <w:t>x</w:t>
      </w:r>
      <w:r w:rsidRPr="00BC12A8">
        <w:rPr>
          <w:rFonts w:ascii="Book Antiqua" w:hAnsi="Book Antiqua"/>
          <w:spacing w:val="1"/>
        </w:rPr>
        <w:t>t</w:t>
      </w:r>
      <w:r w:rsidRPr="00BC12A8">
        <w:rPr>
          <w:rFonts w:ascii="Book Antiqua" w:hAnsi="Book Antiqua"/>
        </w:rPr>
        <w:t>h O</w:t>
      </w:r>
      <w:r w:rsidRPr="00BC12A8">
        <w:rPr>
          <w:rFonts w:ascii="Book Antiqua" w:hAnsi="Book Antiqua"/>
          <w:spacing w:val="1"/>
        </w:rPr>
        <w:t>r</w:t>
      </w:r>
      <w:r w:rsidRPr="00BC12A8">
        <w:rPr>
          <w:rFonts w:ascii="Book Antiqua" w:hAnsi="Book Antiqua"/>
          <w:spacing w:val="-3"/>
        </w:rPr>
        <w:t>d</w:t>
      </w:r>
      <w:r w:rsidRPr="00BC12A8">
        <w:rPr>
          <w:rFonts w:ascii="Book Antiqua" w:hAnsi="Book Antiqua"/>
        </w:rPr>
        <w:t>er, 2</w:t>
      </w:r>
      <w:r w:rsidRPr="00BC12A8">
        <w:rPr>
          <w:rFonts w:ascii="Book Antiqua" w:hAnsi="Book Antiqua"/>
          <w:spacing w:val="-2"/>
        </w:rPr>
        <w:t>0</w:t>
      </w:r>
      <w:r w:rsidRPr="00BC12A8">
        <w:rPr>
          <w:rFonts w:ascii="Book Antiqua" w:hAnsi="Book Antiqua"/>
        </w:rPr>
        <w:t xml:space="preserve">14 </w:t>
      </w:r>
      <w:proofErr w:type="spellStart"/>
      <w:proofErr w:type="gramStart"/>
      <w:r w:rsidRPr="00BC12A8">
        <w:rPr>
          <w:rFonts w:ascii="Book Antiqua" w:hAnsi="Book Antiqua"/>
        </w:rPr>
        <w:t>dt</w:t>
      </w:r>
      <w:proofErr w:type="gramEnd"/>
      <w:r w:rsidRPr="00BC12A8">
        <w:rPr>
          <w:rFonts w:ascii="Book Antiqua" w:hAnsi="Book Antiqua"/>
        </w:rPr>
        <w:t>.</w:t>
      </w:r>
      <w:proofErr w:type="spellEnd"/>
      <w:r w:rsidRPr="00BC12A8">
        <w:rPr>
          <w:rFonts w:ascii="Book Antiqua" w:hAnsi="Book Antiqua"/>
          <w:spacing w:val="-2"/>
        </w:rPr>
        <w:t xml:space="preserve"> </w:t>
      </w:r>
      <w:r w:rsidRPr="00BC12A8">
        <w:rPr>
          <w:rFonts w:ascii="Book Antiqua" w:hAnsi="Book Antiqua"/>
        </w:rPr>
        <w:t>24</w:t>
      </w:r>
      <w:r w:rsidRPr="00BC12A8">
        <w:rPr>
          <w:rFonts w:ascii="Book Antiqua" w:hAnsi="Book Antiqua"/>
          <w:spacing w:val="1"/>
        </w:rPr>
        <w:t xml:space="preserve"> July </w:t>
      </w:r>
      <w:r w:rsidRPr="00BC12A8">
        <w:rPr>
          <w:rFonts w:ascii="Book Antiqua" w:hAnsi="Book Antiqua"/>
        </w:rPr>
        <w:t>2014</w:t>
      </w:r>
    </w:p>
  </w:footnote>
  <w:footnote w:id="3">
    <w:p w:rsidR="00CA38B0" w:rsidRPr="00BC12A8" w:rsidRDefault="00CA38B0" w:rsidP="006F583D">
      <w:pPr>
        <w:spacing w:line="280" w:lineRule="exact"/>
        <w:ind w:left="760"/>
        <w:rPr>
          <w:rFonts w:ascii="Book Antiqua" w:hAnsi="Book Antiqua"/>
        </w:rPr>
      </w:pPr>
      <w:r w:rsidRPr="00BC12A8">
        <w:rPr>
          <w:rStyle w:val="FootnoteReference"/>
          <w:rFonts w:ascii="Book Antiqua" w:hAnsi="Book Antiqua"/>
        </w:rPr>
        <w:footnoteRef/>
      </w:r>
      <w:r w:rsidRPr="00BC12A8">
        <w:rPr>
          <w:rFonts w:ascii="Book Antiqua" w:hAnsi="Book Antiqua"/>
        </w:rPr>
        <w:t xml:space="preserve"> </w:t>
      </w:r>
      <w:r w:rsidRPr="00BC12A8">
        <w:rPr>
          <w:rFonts w:ascii="Book Antiqua" w:hAnsi="Book Antiqua"/>
          <w:spacing w:val="-1"/>
        </w:rPr>
        <w:t>A</w:t>
      </w:r>
      <w:r w:rsidRPr="00BC12A8">
        <w:rPr>
          <w:rFonts w:ascii="Book Antiqua" w:hAnsi="Book Antiqua"/>
        </w:rPr>
        <w:t>s per</w:t>
      </w:r>
      <w:r w:rsidRPr="00BC12A8">
        <w:rPr>
          <w:rFonts w:ascii="Book Antiqua" w:hAnsi="Book Antiqua"/>
          <w:spacing w:val="1"/>
        </w:rPr>
        <w:t xml:space="preserve"> </w:t>
      </w:r>
      <w:r w:rsidRPr="00BC12A8">
        <w:rPr>
          <w:rFonts w:ascii="Book Antiqua" w:hAnsi="Book Antiqua"/>
          <w:spacing w:val="-1"/>
        </w:rPr>
        <w:t>T</w:t>
      </w:r>
      <w:r w:rsidRPr="00BC12A8">
        <w:rPr>
          <w:rFonts w:ascii="Book Antiqua" w:hAnsi="Book Antiqua"/>
          <w:spacing w:val="-3"/>
        </w:rPr>
        <w:t>h</w:t>
      </w:r>
      <w:r w:rsidRPr="00BC12A8">
        <w:rPr>
          <w:rFonts w:ascii="Book Antiqua" w:hAnsi="Book Antiqua"/>
        </w:rPr>
        <w:t>e Com</w:t>
      </w:r>
      <w:r w:rsidRPr="00BC12A8">
        <w:rPr>
          <w:rFonts w:ascii="Book Antiqua" w:hAnsi="Book Antiqua"/>
          <w:spacing w:val="-3"/>
        </w:rPr>
        <w:t>p</w:t>
      </w:r>
      <w:r w:rsidRPr="00BC12A8">
        <w:rPr>
          <w:rFonts w:ascii="Book Antiqua" w:hAnsi="Book Antiqua"/>
        </w:rPr>
        <w:t>ani</w:t>
      </w:r>
      <w:r w:rsidRPr="00BC12A8">
        <w:rPr>
          <w:rFonts w:ascii="Book Antiqua" w:hAnsi="Book Antiqua"/>
          <w:spacing w:val="-1"/>
        </w:rPr>
        <w:t>e</w:t>
      </w:r>
      <w:r w:rsidRPr="00BC12A8">
        <w:rPr>
          <w:rFonts w:ascii="Book Antiqua" w:hAnsi="Book Antiqua"/>
        </w:rPr>
        <w:t xml:space="preserve">s </w:t>
      </w:r>
      <w:r w:rsidRPr="00BC12A8">
        <w:rPr>
          <w:rFonts w:ascii="Book Antiqua" w:hAnsi="Book Antiqua"/>
          <w:spacing w:val="1"/>
        </w:rPr>
        <w:t>(</w:t>
      </w:r>
      <w:r w:rsidRPr="00BC12A8">
        <w:rPr>
          <w:rFonts w:ascii="Book Antiqua" w:hAnsi="Book Antiqua"/>
          <w:spacing w:val="-1"/>
        </w:rPr>
        <w:t>R</w:t>
      </w:r>
      <w:r w:rsidRPr="00BC12A8">
        <w:rPr>
          <w:rFonts w:ascii="Book Antiqua" w:hAnsi="Book Antiqua"/>
          <w:spacing w:val="-2"/>
        </w:rPr>
        <w:t>e</w:t>
      </w:r>
      <w:r w:rsidRPr="00BC12A8">
        <w:rPr>
          <w:rFonts w:ascii="Book Antiqua" w:hAnsi="Book Antiqua"/>
          <w:spacing w:val="1"/>
        </w:rPr>
        <w:t>m</w:t>
      </w:r>
      <w:r w:rsidRPr="00BC12A8">
        <w:rPr>
          <w:rFonts w:ascii="Book Antiqua" w:hAnsi="Book Antiqua"/>
        </w:rPr>
        <w:t>ov</w:t>
      </w:r>
      <w:r w:rsidRPr="00BC12A8">
        <w:rPr>
          <w:rFonts w:ascii="Book Antiqua" w:hAnsi="Book Antiqua"/>
          <w:spacing w:val="-2"/>
        </w:rPr>
        <w:t>a</w:t>
      </w:r>
      <w:r w:rsidRPr="00BC12A8">
        <w:rPr>
          <w:rFonts w:ascii="Book Antiqua" w:hAnsi="Book Antiqua"/>
        </w:rPr>
        <w:t>l</w:t>
      </w:r>
      <w:r w:rsidRPr="00BC12A8">
        <w:rPr>
          <w:rFonts w:ascii="Book Antiqua" w:hAnsi="Book Antiqua"/>
          <w:spacing w:val="1"/>
        </w:rPr>
        <w:t xml:space="preserve"> </w:t>
      </w:r>
      <w:r w:rsidRPr="00BC12A8">
        <w:rPr>
          <w:rFonts w:ascii="Book Antiqua" w:hAnsi="Book Antiqua"/>
          <w:spacing w:val="-2"/>
        </w:rPr>
        <w:t>o</w:t>
      </w:r>
      <w:r w:rsidRPr="00BC12A8">
        <w:rPr>
          <w:rFonts w:ascii="Book Antiqua" w:hAnsi="Book Antiqua"/>
        </w:rPr>
        <w:t>f</w:t>
      </w:r>
      <w:r w:rsidRPr="00BC12A8">
        <w:rPr>
          <w:rFonts w:ascii="Book Antiqua" w:hAnsi="Book Antiqua"/>
          <w:spacing w:val="3"/>
        </w:rPr>
        <w:t xml:space="preserve"> </w:t>
      </w:r>
      <w:r w:rsidRPr="00BC12A8">
        <w:rPr>
          <w:rFonts w:ascii="Book Antiqua" w:hAnsi="Book Antiqua"/>
          <w:spacing w:val="-3"/>
        </w:rPr>
        <w:t>D</w:t>
      </w:r>
      <w:r w:rsidRPr="00BC12A8">
        <w:rPr>
          <w:rFonts w:ascii="Book Antiqua" w:hAnsi="Book Antiqua"/>
          <w:spacing w:val="-1"/>
        </w:rPr>
        <w:t>i</w:t>
      </w:r>
      <w:r w:rsidRPr="00BC12A8">
        <w:rPr>
          <w:rFonts w:ascii="Book Antiqua" w:hAnsi="Book Antiqua"/>
          <w:spacing w:val="1"/>
        </w:rPr>
        <w:t>ff</w:t>
      </w:r>
      <w:r w:rsidRPr="00BC12A8">
        <w:rPr>
          <w:rFonts w:ascii="Book Antiqua" w:hAnsi="Book Antiqua"/>
          <w:spacing w:val="-1"/>
        </w:rPr>
        <w:t>i</w:t>
      </w:r>
      <w:r w:rsidRPr="00BC12A8">
        <w:rPr>
          <w:rFonts w:ascii="Book Antiqua" w:hAnsi="Book Antiqua"/>
        </w:rPr>
        <w:t>cu</w:t>
      </w:r>
      <w:r w:rsidRPr="00BC12A8">
        <w:rPr>
          <w:rFonts w:ascii="Book Antiqua" w:hAnsi="Book Antiqua"/>
          <w:spacing w:val="-1"/>
        </w:rPr>
        <w:t>l</w:t>
      </w:r>
      <w:r w:rsidRPr="00BC12A8">
        <w:rPr>
          <w:rFonts w:ascii="Book Antiqua" w:hAnsi="Book Antiqua"/>
          <w:spacing w:val="1"/>
        </w:rPr>
        <w:t>ti</w:t>
      </w:r>
      <w:r w:rsidRPr="00BC12A8">
        <w:rPr>
          <w:rFonts w:ascii="Book Antiqua" w:hAnsi="Book Antiqua"/>
          <w:spacing w:val="-2"/>
        </w:rPr>
        <w:t>e</w:t>
      </w:r>
      <w:r w:rsidRPr="00BC12A8">
        <w:rPr>
          <w:rFonts w:ascii="Book Antiqua" w:hAnsi="Book Antiqua"/>
        </w:rPr>
        <w:t>s)</w:t>
      </w:r>
      <w:r w:rsidRPr="00BC12A8">
        <w:rPr>
          <w:rFonts w:ascii="Book Antiqua" w:hAnsi="Book Antiqua"/>
          <w:spacing w:val="-1"/>
        </w:rPr>
        <w:t xml:space="preserve"> </w:t>
      </w:r>
      <w:r w:rsidRPr="00BC12A8">
        <w:rPr>
          <w:rFonts w:ascii="Book Antiqua" w:hAnsi="Book Antiqua"/>
        </w:rPr>
        <w:t>F</w:t>
      </w:r>
      <w:r w:rsidRPr="00BC12A8">
        <w:rPr>
          <w:rFonts w:ascii="Book Antiqua" w:hAnsi="Book Antiqua"/>
          <w:spacing w:val="-2"/>
        </w:rPr>
        <w:t>i</w:t>
      </w:r>
      <w:r w:rsidRPr="00BC12A8">
        <w:rPr>
          <w:rFonts w:ascii="Book Antiqua" w:hAnsi="Book Antiqua"/>
          <w:spacing w:val="1"/>
        </w:rPr>
        <w:t>ft</w:t>
      </w:r>
      <w:r w:rsidRPr="00BC12A8">
        <w:rPr>
          <w:rFonts w:ascii="Book Antiqua" w:hAnsi="Book Antiqua"/>
        </w:rPr>
        <w:t xml:space="preserve">h </w:t>
      </w:r>
      <w:r w:rsidRPr="00BC12A8">
        <w:rPr>
          <w:rFonts w:ascii="Book Antiqua" w:hAnsi="Book Antiqua"/>
          <w:spacing w:val="-2"/>
        </w:rPr>
        <w:t>O</w:t>
      </w:r>
      <w:r w:rsidRPr="00BC12A8">
        <w:rPr>
          <w:rFonts w:ascii="Book Antiqua" w:hAnsi="Book Antiqua"/>
        </w:rPr>
        <w:t>rder,</w:t>
      </w:r>
      <w:r w:rsidRPr="00BC12A8">
        <w:rPr>
          <w:rFonts w:ascii="Book Antiqua" w:hAnsi="Book Antiqua"/>
          <w:spacing w:val="-2"/>
        </w:rPr>
        <w:t xml:space="preserve"> </w:t>
      </w:r>
      <w:r w:rsidRPr="00BC12A8">
        <w:rPr>
          <w:rFonts w:ascii="Book Antiqua" w:hAnsi="Book Antiqua"/>
        </w:rPr>
        <w:t xml:space="preserve">2014 </w:t>
      </w:r>
      <w:proofErr w:type="spellStart"/>
      <w:proofErr w:type="gramStart"/>
      <w:r w:rsidRPr="00BC12A8">
        <w:rPr>
          <w:rFonts w:ascii="Book Antiqua" w:hAnsi="Book Antiqua"/>
          <w:spacing w:val="-3"/>
        </w:rPr>
        <w:t>d</w:t>
      </w:r>
      <w:r w:rsidRPr="00BC12A8">
        <w:rPr>
          <w:rFonts w:ascii="Book Antiqua" w:hAnsi="Book Antiqua"/>
          <w:spacing w:val="1"/>
        </w:rPr>
        <w:t>t</w:t>
      </w:r>
      <w:proofErr w:type="gramEnd"/>
      <w:r w:rsidRPr="00BC12A8">
        <w:rPr>
          <w:rFonts w:ascii="Book Antiqua" w:hAnsi="Book Antiqua"/>
        </w:rPr>
        <w:t>.</w:t>
      </w:r>
      <w:proofErr w:type="spellEnd"/>
      <w:r w:rsidRPr="00BC12A8">
        <w:rPr>
          <w:rFonts w:ascii="Book Antiqua" w:hAnsi="Book Antiqua"/>
        </w:rPr>
        <w:t xml:space="preserve"> </w:t>
      </w:r>
      <w:r w:rsidRPr="00BC12A8">
        <w:rPr>
          <w:rFonts w:ascii="Book Antiqua" w:hAnsi="Book Antiqua"/>
          <w:spacing w:val="-2"/>
        </w:rPr>
        <w:t xml:space="preserve">9 </w:t>
      </w:r>
      <w:r w:rsidRPr="00BC12A8">
        <w:rPr>
          <w:rFonts w:ascii="Book Antiqua" w:hAnsi="Book Antiqua"/>
          <w:spacing w:val="1"/>
        </w:rPr>
        <w:t xml:space="preserve">July </w:t>
      </w:r>
      <w:r w:rsidRPr="00BC12A8">
        <w:rPr>
          <w:rFonts w:ascii="Book Antiqua" w:hAnsi="Book Antiqua"/>
        </w:rPr>
        <w:t>2014</w:t>
      </w:r>
    </w:p>
  </w:footnote>
  <w:footnote w:id="4">
    <w:p w:rsidR="00CA38B0" w:rsidRPr="00BC12A8" w:rsidRDefault="00CA38B0" w:rsidP="006F583D">
      <w:pPr>
        <w:spacing w:line="280" w:lineRule="exact"/>
        <w:ind w:left="760"/>
        <w:rPr>
          <w:rFonts w:ascii="Book Antiqua" w:hAnsi="Book Antiqua"/>
        </w:rPr>
      </w:pPr>
      <w:r w:rsidRPr="00BC12A8">
        <w:rPr>
          <w:rStyle w:val="FootnoteReference"/>
          <w:rFonts w:ascii="Book Antiqua" w:hAnsi="Book Antiqua"/>
        </w:rPr>
        <w:footnoteRef/>
      </w:r>
      <w:r w:rsidRPr="00BC12A8">
        <w:rPr>
          <w:rFonts w:ascii="Book Antiqua" w:hAnsi="Book Antiqua"/>
        </w:rPr>
        <w:t xml:space="preserve"> </w:t>
      </w:r>
      <w:r w:rsidRPr="00BC12A8">
        <w:rPr>
          <w:rFonts w:ascii="Book Antiqua" w:hAnsi="Book Antiqua"/>
          <w:spacing w:val="-1"/>
        </w:rPr>
        <w:t>As amended by Companies (Specification of definition details) Rules, 2014</w:t>
      </w:r>
      <w:r w:rsidRPr="00BC12A8">
        <w:rPr>
          <w:rFonts w:ascii="Book Antiqua" w:hAnsi="Book Antiqua"/>
        </w:rPr>
        <w:t xml:space="preserve"> </w:t>
      </w:r>
    </w:p>
    <w:p w:rsidR="00CA38B0" w:rsidRPr="00BC12A8" w:rsidRDefault="00CA38B0">
      <w:pPr>
        <w:pStyle w:val="FootnoteText"/>
        <w:rPr>
          <w:rFonts w:ascii="Book Antiqua" w:hAnsi="Book Antiq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E0F"/>
    <w:multiLevelType w:val="hybridMultilevel"/>
    <w:tmpl w:val="AC2ECAEE"/>
    <w:lvl w:ilvl="0" w:tplc="4009000B">
      <w:start w:val="1"/>
      <w:numFmt w:val="bullet"/>
      <w:lvlText w:val=""/>
      <w:lvlJc w:val="left"/>
      <w:pPr>
        <w:ind w:left="1360" w:hanging="360"/>
      </w:pPr>
      <w:rPr>
        <w:rFonts w:ascii="Wingdings" w:hAnsi="Wingdings" w:hint="default"/>
      </w:rPr>
    </w:lvl>
    <w:lvl w:ilvl="1" w:tplc="40090001">
      <w:start w:val="1"/>
      <w:numFmt w:val="bullet"/>
      <w:lvlText w:val=""/>
      <w:lvlJc w:val="left"/>
      <w:pPr>
        <w:ind w:left="2080" w:hanging="360"/>
      </w:pPr>
      <w:rPr>
        <w:rFonts w:ascii="Symbol" w:hAnsi="Symbol" w:hint="default"/>
      </w:rPr>
    </w:lvl>
    <w:lvl w:ilvl="2" w:tplc="40090005" w:tentative="1">
      <w:start w:val="1"/>
      <w:numFmt w:val="bullet"/>
      <w:lvlText w:val=""/>
      <w:lvlJc w:val="left"/>
      <w:pPr>
        <w:ind w:left="2800" w:hanging="360"/>
      </w:pPr>
      <w:rPr>
        <w:rFonts w:ascii="Wingdings" w:hAnsi="Wingdings" w:hint="default"/>
      </w:rPr>
    </w:lvl>
    <w:lvl w:ilvl="3" w:tplc="40090001" w:tentative="1">
      <w:start w:val="1"/>
      <w:numFmt w:val="bullet"/>
      <w:lvlText w:val=""/>
      <w:lvlJc w:val="left"/>
      <w:pPr>
        <w:ind w:left="3520" w:hanging="360"/>
      </w:pPr>
      <w:rPr>
        <w:rFonts w:ascii="Symbol" w:hAnsi="Symbol" w:hint="default"/>
      </w:rPr>
    </w:lvl>
    <w:lvl w:ilvl="4" w:tplc="40090003" w:tentative="1">
      <w:start w:val="1"/>
      <w:numFmt w:val="bullet"/>
      <w:lvlText w:val="o"/>
      <w:lvlJc w:val="left"/>
      <w:pPr>
        <w:ind w:left="4240" w:hanging="360"/>
      </w:pPr>
      <w:rPr>
        <w:rFonts w:ascii="Courier New" w:hAnsi="Courier New" w:cs="Courier New" w:hint="default"/>
      </w:rPr>
    </w:lvl>
    <w:lvl w:ilvl="5" w:tplc="40090005" w:tentative="1">
      <w:start w:val="1"/>
      <w:numFmt w:val="bullet"/>
      <w:lvlText w:val=""/>
      <w:lvlJc w:val="left"/>
      <w:pPr>
        <w:ind w:left="4960" w:hanging="360"/>
      </w:pPr>
      <w:rPr>
        <w:rFonts w:ascii="Wingdings" w:hAnsi="Wingdings" w:hint="default"/>
      </w:rPr>
    </w:lvl>
    <w:lvl w:ilvl="6" w:tplc="40090001" w:tentative="1">
      <w:start w:val="1"/>
      <w:numFmt w:val="bullet"/>
      <w:lvlText w:val=""/>
      <w:lvlJc w:val="left"/>
      <w:pPr>
        <w:ind w:left="5680" w:hanging="360"/>
      </w:pPr>
      <w:rPr>
        <w:rFonts w:ascii="Symbol" w:hAnsi="Symbol" w:hint="default"/>
      </w:rPr>
    </w:lvl>
    <w:lvl w:ilvl="7" w:tplc="40090003" w:tentative="1">
      <w:start w:val="1"/>
      <w:numFmt w:val="bullet"/>
      <w:lvlText w:val="o"/>
      <w:lvlJc w:val="left"/>
      <w:pPr>
        <w:ind w:left="6400" w:hanging="360"/>
      </w:pPr>
      <w:rPr>
        <w:rFonts w:ascii="Courier New" w:hAnsi="Courier New" w:cs="Courier New" w:hint="default"/>
      </w:rPr>
    </w:lvl>
    <w:lvl w:ilvl="8" w:tplc="40090005" w:tentative="1">
      <w:start w:val="1"/>
      <w:numFmt w:val="bullet"/>
      <w:lvlText w:val=""/>
      <w:lvlJc w:val="left"/>
      <w:pPr>
        <w:ind w:left="7120" w:hanging="360"/>
      </w:pPr>
      <w:rPr>
        <w:rFonts w:ascii="Wingdings" w:hAnsi="Wingdings" w:hint="default"/>
      </w:rPr>
    </w:lvl>
  </w:abstractNum>
  <w:abstractNum w:abstractNumId="1">
    <w:nsid w:val="019B477C"/>
    <w:multiLevelType w:val="hybridMultilevel"/>
    <w:tmpl w:val="4CC23992"/>
    <w:lvl w:ilvl="0" w:tplc="4009000B">
      <w:start w:val="1"/>
      <w:numFmt w:val="bullet"/>
      <w:lvlText w:val=""/>
      <w:lvlJc w:val="left"/>
      <w:pPr>
        <w:ind w:left="1360" w:hanging="360"/>
      </w:pPr>
      <w:rPr>
        <w:rFonts w:ascii="Wingdings" w:hAnsi="Wingdings" w:hint="default"/>
      </w:rPr>
    </w:lvl>
    <w:lvl w:ilvl="1" w:tplc="40090001">
      <w:start w:val="1"/>
      <w:numFmt w:val="bullet"/>
      <w:lvlText w:val=""/>
      <w:lvlJc w:val="left"/>
      <w:pPr>
        <w:ind w:left="2080" w:hanging="360"/>
      </w:pPr>
      <w:rPr>
        <w:rFonts w:ascii="Symbol" w:hAnsi="Symbol" w:hint="default"/>
      </w:rPr>
    </w:lvl>
    <w:lvl w:ilvl="2" w:tplc="40090005" w:tentative="1">
      <w:start w:val="1"/>
      <w:numFmt w:val="bullet"/>
      <w:lvlText w:val=""/>
      <w:lvlJc w:val="left"/>
      <w:pPr>
        <w:ind w:left="2800" w:hanging="360"/>
      </w:pPr>
      <w:rPr>
        <w:rFonts w:ascii="Wingdings" w:hAnsi="Wingdings" w:hint="default"/>
      </w:rPr>
    </w:lvl>
    <w:lvl w:ilvl="3" w:tplc="40090001" w:tentative="1">
      <w:start w:val="1"/>
      <w:numFmt w:val="bullet"/>
      <w:lvlText w:val=""/>
      <w:lvlJc w:val="left"/>
      <w:pPr>
        <w:ind w:left="3520" w:hanging="360"/>
      </w:pPr>
      <w:rPr>
        <w:rFonts w:ascii="Symbol" w:hAnsi="Symbol" w:hint="default"/>
      </w:rPr>
    </w:lvl>
    <w:lvl w:ilvl="4" w:tplc="40090003" w:tentative="1">
      <w:start w:val="1"/>
      <w:numFmt w:val="bullet"/>
      <w:lvlText w:val="o"/>
      <w:lvlJc w:val="left"/>
      <w:pPr>
        <w:ind w:left="4240" w:hanging="360"/>
      </w:pPr>
      <w:rPr>
        <w:rFonts w:ascii="Courier New" w:hAnsi="Courier New" w:cs="Courier New" w:hint="default"/>
      </w:rPr>
    </w:lvl>
    <w:lvl w:ilvl="5" w:tplc="40090005" w:tentative="1">
      <w:start w:val="1"/>
      <w:numFmt w:val="bullet"/>
      <w:lvlText w:val=""/>
      <w:lvlJc w:val="left"/>
      <w:pPr>
        <w:ind w:left="4960" w:hanging="360"/>
      </w:pPr>
      <w:rPr>
        <w:rFonts w:ascii="Wingdings" w:hAnsi="Wingdings" w:hint="default"/>
      </w:rPr>
    </w:lvl>
    <w:lvl w:ilvl="6" w:tplc="40090001" w:tentative="1">
      <w:start w:val="1"/>
      <w:numFmt w:val="bullet"/>
      <w:lvlText w:val=""/>
      <w:lvlJc w:val="left"/>
      <w:pPr>
        <w:ind w:left="5680" w:hanging="360"/>
      </w:pPr>
      <w:rPr>
        <w:rFonts w:ascii="Symbol" w:hAnsi="Symbol" w:hint="default"/>
      </w:rPr>
    </w:lvl>
    <w:lvl w:ilvl="7" w:tplc="40090003" w:tentative="1">
      <w:start w:val="1"/>
      <w:numFmt w:val="bullet"/>
      <w:lvlText w:val="o"/>
      <w:lvlJc w:val="left"/>
      <w:pPr>
        <w:ind w:left="6400" w:hanging="360"/>
      </w:pPr>
      <w:rPr>
        <w:rFonts w:ascii="Courier New" w:hAnsi="Courier New" w:cs="Courier New" w:hint="default"/>
      </w:rPr>
    </w:lvl>
    <w:lvl w:ilvl="8" w:tplc="40090005" w:tentative="1">
      <w:start w:val="1"/>
      <w:numFmt w:val="bullet"/>
      <w:lvlText w:val=""/>
      <w:lvlJc w:val="left"/>
      <w:pPr>
        <w:ind w:left="7120" w:hanging="360"/>
      </w:pPr>
      <w:rPr>
        <w:rFonts w:ascii="Wingdings" w:hAnsi="Wingdings" w:hint="default"/>
      </w:rPr>
    </w:lvl>
  </w:abstractNum>
  <w:abstractNum w:abstractNumId="2">
    <w:nsid w:val="0BE57685"/>
    <w:multiLevelType w:val="hybridMultilevel"/>
    <w:tmpl w:val="62027AE8"/>
    <w:lvl w:ilvl="0" w:tplc="64A466DE">
      <w:start w:val="1"/>
      <w:numFmt w:val="bullet"/>
      <w:lvlText w:val="-"/>
      <w:lvlJc w:val="left"/>
      <w:pPr>
        <w:ind w:left="1353" w:hanging="360"/>
      </w:pPr>
      <w:rPr>
        <w:rFonts w:ascii="Times New Roman" w:eastAsia="Wingdings" w:hAnsi="Times New Roman" w:cs="Times New Roman"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3">
    <w:nsid w:val="0C74031B"/>
    <w:multiLevelType w:val="hybridMultilevel"/>
    <w:tmpl w:val="94D674CA"/>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F491CFD"/>
    <w:multiLevelType w:val="hybridMultilevel"/>
    <w:tmpl w:val="90044F88"/>
    <w:lvl w:ilvl="0" w:tplc="8320C04C">
      <w:start w:val="1"/>
      <w:numFmt w:val="lowerRoman"/>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7A75BC"/>
    <w:multiLevelType w:val="hybridMultilevel"/>
    <w:tmpl w:val="EB5A61C4"/>
    <w:lvl w:ilvl="0" w:tplc="B9BE3C9E">
      <w:start w:val="1"/>
      <w:numFmt w:val="lowerLetter"/>
      <w:lvlText w:val="(%1)"/>
      <w:lvlJc w:val="lef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6">
    <w:nsid w:val="158A7DE5"/>
    <w:multiLevelType w:val="hybridMultilevel"/>
    <w:tmpl w:val="26726C20"/>
    <w:lvl w:ilvl="0" w:tplc="8320C04C">
      <w:start w:val="1"/>
      <w:numFmt w:val="lowerRoman"/>
      <w:lvlText w:val="%1)"/>
      <w:lvlJc w:val="left"/>
      <w:pPr>
        <w:ind w:left="828" w:hanging="360"/>
      </w:pPr>
      <w:rPr>
        <w:rFonts w:hint="default"/>
      </w:r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7">
    <w:nsid w:val="19015ECA"/>
    <w:multiLevelType w:val="hybridMultilevel"/>
    <w:tmpl w:val="8572CBCC"/>
    <w:lvl w:ilvl="0" w:tplc="40090015">
      <w:start w:val="1"/>
      <w:numFmt w:val="upperLetter"/>
      <w:lvlText w:val="%1."/>
      <w:lvlJc w:val="left"/>
      <w:pPr>
        <w:ind w:left="873" w:hanging="360"/>
      </w:pPr>
    </w:lvl>
    <w:lvl w:ilvl="1" w:tplc="40090019" w:tentative="1">
      <w:start w:val="1"/>
      <w:numFmt w:val="lowerLetter"/>
      <w:lvlText w:val="%2."/>
      <w:lvlJc w:val="left"/>
      <w:pPr>
        <w:ind w:left="1593" w:hanging="360"/>
      </w:pPr>
    </w:lvl>
    <w:lvl w:ilvl="2" w:tplc="4009001B" w:tentative="1">
      <w:start w:val="1"/>
      <w:numFmt w:val="lowerRoman"/>
      <w:lvlText w:val="%3."/>
      <w:lvlJc w:val="right"/>
      <w:pPr>
        <w:ind w:left="2313" w:hanging="180"/>
      </w:pPr>
    </w:lvl>
    <w:lvl w:ilvl="3" w:tplc="4009000F" w:tentative="1">
      <w:start w:val="1"/>
      <w:numFmt w:val="decimal"/>
      <w:lvlText w:val="%4."/>
      <w:lvlJc w:val="left"/>
      <w:pPr>
        <w:ind w:left="3033" w:hanging="360"/>
      </w:pPr>
    </w:lvl>
    <w:lvl w:ilvl="4" w:tplc="40090019" w:tentative="1">
      <w:start w:val="1"/>
      <w:numFmt w:val="lowerLetter"/>
      <w:lvlText w:val="%5."/>
      <w:lvlJc w:val="left"/>
      <w:pPr>
        <w:ind w:left="3753" w:hanging="360"/>
      </w:pPr>
    </w:lvl>
    <w:lvl w:ilvl="5" w:tplc="4009001B" w:tentative="1">
      <w:start w:val="1"/>
      <w:numFmt w:val="lowerRoman"/>
      <w:lvlText w:val="%6."/>
      <w:lvlJc w:val="right"/>
      <w:pPr>
        <w:ind w:left="4473" w:hanging="180"/>
      </w:pPr>
    </w:lvl>
    <w:lvl w:ilvl="6" w:tplc="4009000F" w:tentative="1">
      <w:start w:val="1"/>
      <w:numFmt w:val="decimal"/>
      <w:lvlText w:val="%7."/>
      <w:lvlJc w:val="left"/>
      <w:pPr>
        <w:ind w:left="5193" w:hanging="360"/>
      </w:pPr>
    </w:lvl>
    <w:lvl w:ilvl="7" w:tplc="40090019" w:tentative="1">
      <w:start w:val="1"/>
      <w:numFmt w:val="lowerLetter"/>
      <w:lvlText w:val="%8."/>
      <w:lvlJc w:val="left"/>
      <w:pPr>
        <w:ind w:left="5913" w:hanging="360"/>
      </w:pPr>
    </w:lvl>
    <w:lvl w:ilvl="8" w:tplc="4009001B" w:tentative="1">
      <w:start w:val="1"/>
      <w:numFmt w:val="lowerRoman"/>
      <w:lvlText w:val="%9."/>
      <w:lvlJc w:val="right"/>
      <w:pPr>
        <w:ind w:left="6633" w:hanging="180"/>
      </w:pPr>
    </w:lvl>
  </w:abstractNum>
  <w:abstractNum w:abstractNumId="8">
    <w:nsid w:val="1D795B80"/>
    <w:multiLevelType w:val="hybridMultilevel"/>
    <w:tmpl w:val="B07AA78C"/>
    <w:lvl w:ilvl="0" w:tplc="8320C04C">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2091161A"/>
    <w:multiLevelType w:val="hybridMultilevel"/>
    <w:tmpl w:val="D840B49C"/>
    <w:lvl w:ilvl="0" w:tplc="64A466DE">
      <w:start w:val="1"/>
      <w:numFmt w:val="bullet"/>
      <w:lvlText w:val="-"/>
      <w:lvlJc w:val="left"/>
      <w:pPr>
        <w:ind w:left="720" w:hanging="360"/>
      </w:pPr>
      <w:rPr>
        <w:rFonts w:ascii="Times New Roman" w:eastAsia="Wingdings"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090131"/>
    <w:multiLevelType w:val="hybridMultilevel"/>
    <w:tmpl w:val="53C2A916"/>
    <w:lvl w:ilvl="0" w:tplc="CCB83F78">
      <w:start w:val="1"/>
      <w:numFmt w:val="lowerRoman"/>
      <w:lvlText w:val="%1."/>
      <w:lvlJc w:val="left"/>
      <w:pPr>
        <w:ind w:left="1146" w:hanging="720"/>
      </w:pPr>
      <w:rPr>
        <w:rFonts w:eastAsia="Arial" w:hint="default"/>
      </w:rPr>
    </w:lvl>
    <w:lvl w:ilvl="1" w:tplc="3F3EA32C">
      <w:start w:val="1"/>
      <w:numFmt w:val="lowerLetter"/>
      <w:lvlText w:val="(%2)"/>
      <w:lvlJc w:val="left"/>
      <w:pPr>
        <w:ind w:left="1536" w:hanging="390"/>
      </w:pPr>
      <w:rPr>
        <w:rFonts w:hint="default"/>
      </w:r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1">
    <w:nsid w:val="252652A4"/>
    <w:multiLevelType w:val="hybridMultilevel"/>
    <w:tmpl w:val="5F7EDF2E"/>
    <w:lvl w:ilvl="0" w:tplc="27FE8226">
      <w:start w:val="1"/>
      <w:numFmt w:val="lowerLetter"/>
      <w:lvlText w:val="%1."/>
      <w:lvlJc w:val="left"/>
      <w:pPr>
        <w:ind w:left="2498" w:hanging="360"/>
      </w:pPr>
      <w:rPr>
        <w:rFonts w:hint="default"/>
      </w:rPr>
    </w:lvl>
    <w:lvl w:ilvl="1" w:tplc="40090019" w:tentative="1">
      <w:start w:val="1"/>
      <w:numFmt w:val="lowerLetter"/>
      <w:lvlText w:val="%2."/>
      <w:lvlJc w:val="left"/>
      <w:pPr>
        <w:ind w:left="3218" w:hanging="360"/>
      </w:pPr>
    </w:lvl>
    <w:lvl w:ilvl="2" w:tplc="4009001B" w:tentative="1">
      <w:start w:val="1"/>
      <w:numFmt w:val="lowerRoman"/>
      <w:lvlText w:val="%3."/>
      <w:lvlJc w:val="right"/>
      <w:pPr>
        <w:ind w:left="3938" w:hanging="180"/>
      </w:pPr>
    </w:lvl>
    <w:lvl w:ilvl="3" w:tplc="4009000F" w:tentative="1">
      <w:start w:val="1"/>
      <w:numFmt w:val="decimal"/>
      <w:lvlText w:val="%4."/>
      <w:lvlJc w:val="left"/>
      <w:pPr>
        <w:ind w:left="4658" w:hanging="360"/>
      </w:pPr>
    </w:lvl>
    <w:lvl w:ilvl="4" w:tplc="40090019" w:tentative="1">
      <w:start w:val="1"/>
      <w:numFmt w:val="lowerLetter"/>
      <w:lvlText w:val="%5."/>
      <w:lvlJc w:val="left"/>
      <w:pPr>
        <w:ind w:left="5378" w:hanging="360"/>
      </w:pPr>
    </w:lvl>
    <w:lvl w:ilvl="5" w:tplc="4009001B" w:tentative="1">
      <w:start w:val="1"/>
      <w:numFmt w:val="lowerRoman"/>
      <w:lvlText w:val="%6."/>
      <w:lvlJc w:val="right"/>
      <w:pPr>
        <w:ind w:left="6098" w:hanging="180"/>
      </w:pPr>
    </w:lvl>
    <w:lvl w:ilvl="6" w:tplc="4009000F" w:tentative="1">
      <w:start w:val="1"/>
      <w:numFmt w:val="decimal"/>
      <w:lvlText w:val="%7."/>
      <w:lvlJc w:val="left"/>
      <w:pPr>
        <w:ind w:left="6818" w:hanging="360"/>
      </w:pPr>
    </w:lvl>
    <w:lvl w:ilvl="7" w:tplc="40090019" w:tentative="1">
      <w:start w:val="1"/>
      <w:numFmt w:val="lowerLetter"/>
      <w:lvlText w:val="%8."/>
      <w:lvlJc w:val="left"/>
      <w:pPr>
        <w:ind w:left="7538" w:hanging="360"/>
      </w:pPr>
    </w:lvl>
    <w:lvl w:ilvl="8" w:tplc="4009001B" w:tentative="1">
      <w:start w:val="1"/>
      <w:numFmt w:val="lowerRoman"/>
      <w:lvlText w:val="%9."/>
      <w:lvlJc w:val="right"/>
      <w:pPr>
        <w:ind w:left="8258" w:hanging="180"/>
      </w:pPr>
    </w:lvl>
  </w:abstractNum>
  <w:abstractNum w:abstractNumId="12">
    <w:nsid w:val="25E626BC"/>
    <w:multiLevelType w:val="hybridMultilevel"/>
    <w:tmpl w:val="B07AA78C"/>
    <w:lvl w:ilvl="0" w:tplc="8320C04C">
      <w:start w:val="1"/>
      <w:numFmt w:val="lowerRoman"/>
      <w:lvlText w:val="%1)"/>
      <w:lvlJc w:val="left"/>
      <w:pPr>
        <w:ind w:left="1429" w:hanging="720"/>
      </w:pPr>
      <w:rPr>
        <w:rFonts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3">
    <w:nsid w:val="277A38FE"/>
    <w:multiLevelType w:val="hybridMultilevel"/>
    <w:tmpl w:val="B07AA78C"/>
    <w:lvl w:ilvl="0" w:tplc="8320C04C">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4">
    <w:nsid w:val="28C018BD"/>
    <w:multiLevelType w:val="multilevel"/>
    <w:tmpl w:val="658AC4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nsid w:val="2A3B615C"/>
    <w:multiLevelType w:val="hybridMultilevel"/>
    <w:tmpl w:val="8D569206"/>
    <w:lvl w:ilvl="0" w:tplc="4009000B">
      <w:start w:val="1"/>
      <w:numFmt w:val="bullet"/>
      <w:lvlText w:val=""/>
      <w:lvlJc w:val="left"/>
      <w:pPr>
        <w:ind w:left="1360" w:hanging="360"/>
      </w:pPr>
      <w:rPr>
        <w:rFonts w:ascii="Wingdings" w:hAnsi="Wingdings" w:hint="default"/>
      </w:rPr>
    </w:lvl>
    <w:lvl w:ilvl="1" w:tplc="40090003">
      <w:start w:val="1"/>
      <w:numFmt w:val="bullet"/>
      <w:lvlText w:val="o"/>
      <w:lvlJc w:val="left"/>
      <w:pPr>
        <w:ind w:left="2080" w:hanging="360"/>
      </w:pPr>
      <w:rPr>
        <w:rFonts w:ascii="Courier New" w:hAnsi="Courier New" w:cs="Courier New" w:hint="default"/>
      </w:rPr>
    </w:lvl>
    <w:lvl w:ilvl="2" w:tplc="40090005" w:tentative="1">
      <w:start w:val="1"/>
      <w:numFmt w:val="bullet"/>
      <w:lvlText w:val=""/>
      <w:lvlJc w:val="left"/>
      <w:pPr>
        <w:ind w:left="2800" w:hanging="360"/>
      </w:pPr>
      <w:rPr>
        <w:rFonts w:ascii="Wingdings" w:hAnsi="Wingdings" w:hint="default"/>
      </w:rPr>
    </w:lvl>
    <w:lvl w:ilvl="3" w:tplc="40090001" w:tentative="1">
      <w:start w:val="1"/>
      <w:numFmt w:val="bullet"/>
      <w:lvlText w:val=""/>
      <w:lvlJc w:val="left"/>
      <w:pPr>
        <w:ind w:left="3520" w:hanging="360"/>
      </w:pPr>
      <w:rPr>
        <w:rFonts w:ascii="Symbol" w:hAnsi="Symbol" w:hint="default"/>
      </w:rPr>
    </w:lvl>
    <w:lvl w:ilvl="4" w:tplc="40090003" w:tentative="1">
      <w:start w:val="1"/>
      <w:numFmt w:val="bullet"/>
      <w:lvlText w:val="o"/>
      <w:lvlJc w:val="left"/>
      <w:pPr>
        <w:ind w:left="4240" w:hanging="360"/>
      </w:pPr>
      <w:rPr>
        <w:rFonts w:ascii="Courier New" w:hAnsi="Courier New" w:cs="Courier New" w:hint="default"/>
      </w:rPr>
    </w:lvl>
    <w:lvl w:ilvl="5" w:tplc="40090005" w:tentative="1">
      <w:start w:val="1"/>
      <w:numFmt w:val="bullet"/>
      <w:lvlText w:val=""/>
      <w:lvlJc w:val="left"/>
      <w:pPr>
        <w:ind w:left="4960" w:hanging="360"/>
      </w:pPr>
      <w:rPr>
        <w:rFonts w:ascii="Wingdings" w:hAnsi="Wingdings" w:hint="default"/>
      </w:rPr>
    </w:lvl>
    <w:lvl w:ilvl="6" w:tplc="40090001" w:tentative="1">
      <w:start w:val="1"/>
      <w:numFmt w:val="bullet"/>
      <w:lvlText w:val=""/>
      <w:lvlJc w:val="left"/>
      <w:pPr>
        <w:ind w:left="5680" w:hanging="360"/>
      </w:pPr>
      <w:rPr>
        <w:rFonts w:ascii="Symbol" w:hAnsi="Symbol" w:hint="default"/>
      </w:rPr>
    </w:lvl>
    <w:lvl w:ilvl="7" w:tplc="40090003" w:tentative="1">
      <w:start w:val="1"/>
      <w:numFmt w:val="bullet"/>
      <w:lvlText w:val="o"/>
      <w:lvlJc w:val="left"/>
      <w:pPr>
        <w:ind w:left="6400" w:hanging="360"/>
      </w:pPr>
      <w:rPr>
        <w:rFonts w:ascii="Courier New" w:hAnsi="Courier New" w:cs="Courier New" w:hint="default"/>
      </w:rPr>
    </w:lvl>
    <w:lvl w:ilvl="8" w:tplc="40090005" w:tentative="1">
      <w:start w:val="1"/>
      <w:numFmt w:val="bullet"/>
      <w:lvlText w:val=""/>
      <w:lvlJc w:val="left"/>
      <w:pPr>
        <w:ind w:left="7120" w:hanging="360"/>
      </w:pPr>
      <w:rPr>
        <w:rFonts w:ascii="Wingdings" w:hAnsi="Wingdings" w:hint="default"/>
      </w:rPr>
    </w:lvl>
  </w:abstractNum>
  <w:abstractNum w:abstractNumId="16">
    <w:nsid w:val="2D060DAE"/>
    <w:multiLevelType w:val="hybridMultilevel"/>
    <w:tmpl w:val="E1C4DFE2"/>
    <w:lvl w:ilvl="0" w:tplc="40090001">
      <w:start w:val="1"/>
      <w:numFmt w:val="bullet"/>
      <w:lvlText w:val=""/>
      <w:lvlJc w:val="left"/>
      <w:pPr>
        <w:ind w:left="1353" w:hanging="360"/>
      </w:pPr>
      <w:rPr>
        <w:rFonts w:ascii="Symbol" w:hAnsi="Symbol"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17">
    <w:nsid w:val="30851AB8"/>
    <w:multiLevelType w:val="hybridMultilevel"/>
    <w:tmpl w:val="9B6C27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25113F9"/>
    <w:multiLevelType w:val="hybridMultilevel"/>
    <w:tmpl w:val="F1FCE0AC"/>
    <w:lvl w:ilvl="0" w:tplc="64A466DE">
      <w:start w:val="1"/>
      <w:numFmt w:val="bullet"/>
      <w:lvlText w:val="-"/>
      <w:lvlJc w:val="left"/>
      <w:pPr>
        <w:ind w:left="1800" w:hanging="360"/>
      </w:pPr>
      <w:rPr>
        <w:rFonts w:ascii="Times New Roman" w:eastAsia="Wingdings"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9">
    <w:nsid w:val="333E00E9"/>
    <w:multiLevelType w:val="hybridMultilevel"/>
    <w:tmpl w:val="40A213E8"/>
    <w:lvl w:ilvl="0" w:tplc="40090017">
      <w:start w:val="1"/>
      <w:numFmt w:val="lowerLetter"/>
      <w:lvlText w:val="%1)"/>
      <w:lvlJc w:val="left"/>
      <w:pPr>
        <w:ind w:left="1180" w:hanging="360"/>
      </w:p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20">
    <w:nsid w:val="36440B01"/>
    <w:multiLevelType w:val="hybridMultilevel"/>
    <w:tmpl w:val="B0E6E690"/>
    <w:lvl w:ilvl="0" w:tplc="64A466DE">
      <w:start w:val="1"/>
      <w:numFmt w:val="bullet"/>
      <w:lvlText w:val="-"/>
      <w:lvlJc w:val="left"/>
      <w:pPr>
        <w:ind w:left="2440" w:hanging="360"/>
      </w:pPr>
      <w:rPr>
        <w:rFonts w:ascii="Times New Roman" w:eastAsia="Wingdings" w:hAnsi="Times New Roman" w:cs="Times New Roman" w:hint="default"/>
      </w:rPr>
    </w:lvl>
    <w:lvl w:ilvl="1" w:tplc="D8D27206">
      <w:start w:val="3"/>
      <w:numFmt w:val="bullet"/>
      <w:lvlText w:val=""/>
      <w:lvlJc w:val="left"/>
      <w:pPr>
        <w:ind w:left="3160" w:hanging="360"/>
      </w:pPr>
      <w:rPr>
        <w:rFonts w:ascii="Times New Roman" w:eastAsia="Symbol" w:hAnsi="Times New Roman" w:cs="Times New Roman" w:hint="default"/>
      </w:rPr>
    </w:lvl>
    <w:lvl w:ilvl="2" w:tplc="40090005" w:tentative="1">
      <w:start w:val="1"/>
      <w:numFmt w:val="bullet"/>
      <w:lvlText w:val=""/>
      <w:lvlJc w:val="left"/>
      <w:pPr>
        <w:ind w:left="3880" w:hanging="360"/>
      </w:pPr>
      <w:rPr>
        <w:rFonts w:ascii="Wingdings" w:hAnsi="Wingdings" w:hint="default"/>
      </w:rPr>
    </w:lvl>
    <w:lvl w:ilvl="3" w:tplc="40090001" w:tentative="1">
      <w:start w:val="1"/>
      <w:numFmt w:val="bullet"/>
      <w:lvlText w:val=""/>
      <w:lvlJc w:val="left"/>
      <w:pPr>
        <w:ind w:left="4600" w:hanging="360"/>
      </w:pPr>
      <w:rPr>
        <w:rFonts w:ascii="Symbol" w:hAnsi="Symbol" w:hint="default"/>
      </w:rPr>
    </w:lvl>
    <w:lvl w:ilvl="4" w:tplc="40090003" w:tentative="1">
      <w:start w:val="1"/>
      <w:numFmt w:val="bullet"/>
      <w:lvlText w:val="o"/>
      <w:lvlJc w:val="left"/>
      <w:pPr>
        <w:ind w:left="5320" w:hanging="360"/>
      </w:pPr>
      <w:rPr>
        <w:rFonts w:ascii="Courier New" w:hAnsi="Courier New" w:cs="Courier New" w:hint="default"/>
      </w:rPr>
    </w:lvl>
    <w:lvl w:ilvl="5" w:tplc="40090005" w:tentative="1">
      <w:start w:val="1"/>
      <w:numFmt w:val="bullet"/>
      <w:lvlText w:val=""/>
      <w:lvlJc w:val="left"/>
      <w:pPr>
        <w:ind w:left="6040" w:hanging="360"/>
      </w:pPr>
      <w:rPr>
        <w:rFonts w:ascii="Wingdings" w:hAnsi="Wingdings" w:hint="default"/>
      </w:rPr>
    </w:lvl>
    <w:lvl w:ilvl="6" w:tplc="40090001" w:tentative="1">
      <w:start w:val="1"/>
      <w:numFmt w:val="bullet"/>
      <w:lvlText w:val=""/>
      <w:lvlJc w:val="left"/>
      <w:pPr>
        <w:ind w:left="6760" w:hanging="360"/>
      </w:pPr>
      <w:rPr>
        <w:rFonts w:ascii="Symbol" w:hAnsi="Symbol" w:hint="default"/>
      </w:rPr>
    </w:lvl>
    <w:lvl w:ilvl="7" w:tplc="40090003" w:tentative="1">
      <w:start w:val="1"/>
      <w:numFmt w:val="bullet"/>
      <w:lvlText w:val="o"/>
      <w:lvlJc w:val="left"/>
      <w:pPr>
        <w:ind w:left="7480" w:hanging="360"/>
      </w:pPr>
      <w:rPr>
        <w:rFonts w:ascii="Courier New" w:hAnsi="Courier New" w:cs="Courier New" w:hint="default"/>
      </w:rPr>
    </w:lvl>
    <w:lvl w:ilvl="8" w:tplc="40090005" w:tentative="1">
      <w:start w:val="1"/>
      <w:numFmt w:val="bullet"/>
      <w:lvlText w:val=""/>
      <w:lvlJc w:val="left"/>
      <w:pPr>
        <w:ind w:left="8200" w:hanging="360"/>
      </w:pPr>
      <w:rPr>
        <w:rFonts w:ascii="Wingdings" w:hAnsi="Wingdings" w:hint="default"/>
      </w:rPr>
    </w:lvl>
  </w:abstractNum>
  <w:abstractNum w:abstractNumId="21">
    <w:nsid w:val="38C06281"/>
    <w:multiLevelType w:val="hybridMultilevel"/>
    <w:tmpl w:val="72E40458"/>
    <w:lvl w:ilvl="0" w:tplc="E92273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D30B12"/>
    <w:multiLevelType w:val="hybridMultilevel"/>
    <w:tmpl w:val="A510D56A"/>
    <w:lvl w:ilvl="0" w:tplc="9D1A7A3A">
      <w:numFmt w:val="bullet"/>
      <w:lvlText w:val=""/>
      <w:lvlJc w:val="left"/>
      <w:pPr>
        <w:ind w:left="1000" w:hanging="360"/>
      </w:pPr>
      <w:rPr>
        <w:rFonts w:ascii="Times New Roman" w:eastAsia="Symbol" w:hAnsi="Times New Roman" w:cs="Times New Roman" w:hint="default"/>
      </w:rPr>
    </w:lvl>
    <w:lvl w:ilvl="1" w:tplc="40090003" w:tentative="1">
      <w:start w:val="1"/>
      <w:numFmt w:val="bullet"/>
      <w:lvlText w:val="o"/>
      <w:lvlJc w:val="left"/>
      <w:pPr>
        <w:ind w:left="1720" w:hanging="360"/>
      </w:pPr>
      <w:rPr>
        <w:rFonts w:ascii="Courier New" w:hAnsi="Courier New" w:cs="Courier New" w:hint="default"/>
      </w:rPr>
    </w:lvl>
    <w:lvl w:ilvl="2" w:tplc="40090005" w:tentative="1">
      <w:start w:val="1"/>
      <w:numFmt w:val="bullet"/>
      <w:lvlText w:val=""/>
      <w:lvlJc w:val="left"/>
      <w:pPr>
        <w:ind w:left="2440" w:hanging="360"/>
      </w:pPr>
      <w:rPr>
        <w:rFonts w:ascii="Wingdings" w:hAnsi="Wingdings" w:hint="default"/>
      </w:rPr>
    </w:lvl>
    <w:lvl w:ilvl="3" w:tplc="40090001" w:tentative="1">
      <w:start w:val="1"/>
      <w:numFmt w:val="bullet"/>
      <w:lvlText w:val=""/>
      <w:lvlJc w:val="left"/>
      <w:pPr>
        <w:ind w:left="3160" w:hanging="360"/>
      </w:pPr>
      <w:rPr>
        <w:rFonts w:ascii="Symbol" w:hAnsi="Symbol" w:hint="default"/>
      </w:rPr>
    </w:lvl>
    <w:lvl w:ilvl="4" w:tplc="40090003" w:tentative="1">
      <w:start w:val="1"/>
      <w:numFmt w:val="bullet"/>
      <w:lvlText w:val="o"/>
      <w:lvlJc w:val="left"/>
      <w:pPr>
        <w:ind w:left="3880" w:hanging="360"/>
      </w:pPr>
      <w:rPr>
        <w:rFonts w:ascii="Courier New" w:hAnsi="Courier New" w:cs="Courier New" w:hint="default"/>
      </w:rPr>
    </w:lvl>
    <w:lvl w:ilvl="5" w:tplc="40090005" w:tentative="1">
      <w:start w:val="1"/>
      <w:numFmt w:val="bullet"/>
      <w:lvlText w:val=""/>
      <w:lvlJc w:val="left"/>
      <w:pPr>
        <w:ind w:left="4600" w:hanging="360"/>
      </w:pPr>
      <w:rPr>
        <w:rFonts w:ascii="Wingdings" w:hAnsi="Wingdings" w:hint="default"/>
      </w:rPr>
    </w:lvl>
    <w:lvl w:ilvl="6" w:tplc="40090001" w:tentative="1">
      <w:start w:val="1"/>
      <w:numFmt w:val="bullet"/>
      <w:lvlText w:val=""/>
      <w:lvlJc w:val="left"/>
      <w:pPr>
        <w:ind w:left="5320" w:hanging="360"/>
      </w:pPr>
      <w:rPr>
        <w:rFonts w:ascii="Symbol" w:hAnsi="Symbol" w:hint="default"/>
      </w:rPr>
    </w:lvl>
    <w:lvl w:ilvl="7" w:tplc="40090003" w:tentative="1">
      <w:start w:val="1"/>
      <w:numFmt w:val="bullet"/>
      <w:lvlText w:val="o"/>
      <w:lvlJc w:val="left"/>
      <w:pPr>
        <w:ind w:left="6040" w:hanging="360"/>
      </w:pPr>
      <w:rPr>
        <w:rFonts w:ascii="Courier New" w:hAnsi="Courier New" w:cs="Courier New" w:hint="default"/>
      </w:rPr>
    </w:lvl>
    <w:lvl w:ilvl="8" w:tplc="40090005" w:tentative="1">
      <w:start w:val="1"/>
      <w:numFmt w:val="bullet"/>
      <w:lvlText w:val=""/>
      <w:lvlJc w:val="left"/>
      <w:pPr>
        <w:ind w:left="6760" w:hanging="360"/>
      </w:pPr>
      <w:rPr>
        <w:rFonts w:ascii="Wingdings" w:hAnsi="Wingdings" w:hint="default"/>
      </w:rPr>
    </w:lvl>
  </w:abstractNum>
  <w:abstractNum w:abstractNumId="23">
    <w:nsid w:val="3CEA0ABA"/>
    <w:multiLevelType w:val="hybridMultilevel"/>
    <w:tmpl w:val="B07AA78C"/>
    <w:lvl w:ilvl="0" w:tplc="8320C04C">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4">
    <w:nsid w:val="3DE23FB5"/>
    <w:multiLevelType w:val="hybridMultilevel"/>
    <w:tmpl w:val="B07AA78C"/>
    <w:lvl w:ilvl="0" w:tplc="8320C04C">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5">
    <w:nsid w:val="40647A08"/>
    <w:multiLevelType w:val="hybridMultilevel"/>
    <w:tmpl w:val="6C00CBAC"/>
    <w:lvl w:ilvl="0" w:tplc="0758F9A8">
      <w:start w:val="1"/>
      <w:numFmt w:val="upperRoman"/>
      <w:lvlText w:val="%1."/>
      <w:lvlJc w:val="left"/>
      <w:pPr>
        <w:ind w:left="873" w:hanging="720"/>
      </w:pPr>
      <w:rPr>
        <w:rFonts w:hint="default"/>
      </w:rPr>
    </w:lvl>
    <w:lvl w:ilvl="1" w:tplc="40090019" w:tentative="1">
      <w:start w:val="1"/>
      <w:numFmt w:val="lowerLetter"/>
      <w:lvlText w:val="%2."/>
      <w:lvlJc w:val="left"/>
      <w:pPr>
        <w:ind w:left="1233" w:hanging="360"/>
      </w:pPr>
    </w:lvl>
    <w:lvl w:ilvl="2" w:tplc="4009001B" w:tentative="1">
      <w:start w:val="1"/>
      <w:numFmt w:val="lowerRoman"/>
      <w:lvlText w:val="%3."/>
      <w:lvlJc w:val="right"/>
      <w:pPr>
        <w:ind w:left="1953" w:hanging="180"/>
      </w:pPr>
    </w:lvl>
    <w:lvl w:ilvl="3" w:tplc="4009000F" w:tentative="1">
      <w:start w:val="1"/>
      <w:numFmt w:val="decimal"/>
      <w:lvlText w:val="%4."/>
      <w:lvlJc w:val="left"/>
      <w:pPr>
        <w:ind w:left="2673" w:hanging="360"/>
      </w:pPr>
    </w:lvl>
    <w:lvl w:ilvl="4" w:tplc="40090019" w:tentative="1">
      <w:start w:val="1"/>
      <w:numFmt w:val="lowerLetter"/>
      <w:lvlText w:val="%5."/>
      <w:lvlJc w:val="left"/>
      <w:pPr>
        <w:ind w:left="3393" w:hanging="360"/>
      </w:pPr>
    </w:lvl>
    <w:lvl w:ilvl="5" w:tplc="4009001B" w:tentative="1">
      <w:start w:val="1"/>
      <w:numFmt w:val="lowerRoman"/>
      <w:lvlText w:val="%6."/>
      <w:lvlJc w:val="right"/>
      <w:pPr>
        <w:ind w:left="4113" w:hanging="180"/>
      </w:pPr>
    </w:lvl>
    <w:lvl w:ilvl="6" w:tplc="4009000F" w:tentative="1">
      <w:start w:val="1"/>
      <w:numFmt w:val="decimal"/>
      <w:lvlText w:val="%7."/>
      <w:lvlJc w:val="left"/>
      <w:pPr>
        <w:ind w:left="4833" w:hanging="360"/>
      </w:pPr>
    </w:lvl>
    <w:lvl w:ilvl="7" w:tplc="40090019" w:tentative="1">
      <w:start w:val="1"/>
      <w:numFmt w:val="lowerLetter"/>
      <w:lvlText w:val="%8."/>
      <w:lvlJc w:val="left"/>
      <w:pPr>
        <w:ind w:left="5553" w:hanging="360"/>
      </w:pPr>
    </w:lvl>
    <w:lvl w:ilvl="8" w:tplc="4009001B" w:tentative="1">
      <w:start w:val="1"/>
      <w:numFmt w:val="lowerRoman"/>
      <w:lvlText w:val="%9."/>
      <w:lvlJc w:val="right"/>
      <w:pPr>
        <w:ind w:left="6273" w:hanging="180"/>
      </w:pPr>
    </w:lvl>
  </w:abstractNum>
  <w:abstractNum w:abstractNumId="26">
    <w:nsid w:val="420D3328"/>
    <w:multiLevelType w:val="hybridMultilevel"/>
    <w:tmpl w:val="825A4C1C"/>
    <w:lvl w:ilvl="0" w:tplc="4009000B">
      <w:start w:val="1"/>
      <w:numFmt w:val="bullet"/>
      <w:lvlText w:val=""/>
      <w:lvlJc w:val="left"/>
      <w:pPr>
        <w:ind w:left="1360" w:hanging="360"/>
      </w:pPr>
      <w:rPr>
        <w:rFonts w:ascii="Wingdings" w:hAnsi="Wingdings" w:hint="default"/>
      </w:rPr>
    </w:lvl>
    <w:lvl w:ilvl="1" w:tplc="40090003" w:tentative="1">
      <w:start w:val="1"/>
      <w:numFmt w:val="bullet"/>
      <w:lvlText w:val="o"/>
      <w:lvlJc w:val="left"/>
      <w:pPr>
        <w:ind w:left="2080" w:hanging="360"/>
      </w:pPr>
      <w:rPr>
        <w:rFonts w:ascii="Courier New" w:hAnsi="Courier New" w:cs="Courier New" w:hint="default"/>
      </w:rPr>
    </w:lvl>
    <w:lvl w:ilvl="2" w:tplc="40090005" w:tentative="1">
      <w:start w:val="1"/>
      <w:numFmt w:val="bullet"/>
      <w:lvlText w:val=""/>
      <w:lvlJc w:val="left"/>
      <w:pPr>
        <w:ind w:left="2800" w:hanging="360"/>
      </w:pPr>
      <w:rPr>
        <w:rFonts w:ascii="Wingdings" w:hAnsi="Wingdings" w:hint="default"/>
      </w:rPr>
    </w:lvl>
    <w:lvl w:ilvl="3" w:tplc="40090001" w:tentative="1">
      <w:start w:val="1"/>
      <w:numFmt w:val="bullet"/>
      <w:lvlText w:val=""/>
      <w:lvlJc w:val="left"/>
      <w:pPr>
        <w:ind w:left="3520" w:hanging="360"/>
      </w:pPr>
      <w:rPr>
        <w:rFonts w:ascii="Symbol" w:hAnsi="Symbol" w:hint="default"/>
      </w:rPr>
    </w:lvl>
    <w:lvl w:ilvl="4" w:tplc="40090003" w:tentative="1">
      <w:start w:val="1"/>
      <w:numFmt w:val="bullet"/>
      <w:lvlText w:val="o"/>
      <w:lvlJc w:val="left"/>
      <w:pPr>
        <w:ind w:left="4240" w:hanging="360"/>
      </w:pPr>
      <w:rPr>
        <w:rFonts w:ascii="Courier New" w:hAnsi="Courier New" w:cs="Courier New" w:hint="default"/>
      </w:rPr>
    </w:lvl>
    <w:lvl w:ilvl="5" w:tplc="40090005" w:tentative="1">
      <w:start w:val="1"/>
      <w:numFmt w:val="bullet"/>
      <w:lvlText w:val=""/>
      <w:lvlJc w:val="left"/>
      <w:pPr>
        <w:ind w:left="4960" w:hanging="360"/>
      </w:pPr>
      <w:rPr>
        <w:rFonts w:ascii="Wingdings" w:hAnsi="Wingdings" w:hint="default"/>
      </w:rPr>
    </w:lvl>
    <w:lvl w:ilvl="6" w:tplc="40090001" w:tentative="1">
      <w:start w:val="1"/>
      <w:numFmt w:val="bullet"/>
      <w:lvlText w:val=""/>
      <w:lvlJc w:val="left"/>
      <w:pPr>
        <w:ind w:left="5680" w:hanging="360"/>
      </w:pPr>
      <w:rPr>
        <w:rFonts w:ascii="Symbol" w:hAnsi="Symbol" w:hint="default"/>
      </w:rPr>
    </w:lvl>
    <w:lvl w:ilvl="7" w:tplc="40090003" w:tentative="1">
      <w:start w:val="1"/>
      <w:numFmt w:val="bullet"/>
      <w:lvlText w:val="o"/>
      <w:lvlJc w:val="left"/>
      <w:pPr>
        <w:ind w:left="6400" w:hanging="360"/>
      </w:pPr>
      <w:rPr>
        <w:rFonts w:ascii="Courier New" w:hAnsi="Courier New" w:cs="Courier New" w:hint="default"/>
      </w:rPr>
    </w:lvl>
    <w:lvl w:ilvl="8" w:tplc="40090005" w:tentative="1">
      <w:start w:val="1"/>
      <w:numFmt w:val="bullet"/>
      <w:lvlText w:val=""/>
      <w:lvlJc w:val="left"/>
      <w:pPr>
        <w:ind w:left="7120" w:hanging="360"/>
      </w:pPr>
      <w:rPr>
        <w:rFonts w:ascii="Wingdings" w:hAnsi="Wingdings" w:hint="default"/>
      </w:rPr>
    </w:lvl>
  </w:abstractNum>
  <w:abstractNum w:abstractNumId="27">
    <w:nsid w:val="4442652A"/>
    <w:multiLevelType w:val="hybridMultilevel"/>
    <w:tmpl w:val="B68C9466"/>
    <w:lvl w:ilvl="0" w:tplc="6FE65D7A">
      <w:start w:val="1"/>
      <w:numFmt w:val="lowerLetter"/>
      <w:lvlText w:val="%1)"/>
      <w:lvlJc w:val="left"/>
      <w:pPr>
        <w:tabs>
          <w:tab w:val="num" w:pos="720"/>
        </w:tabs>
        <w:ind w:left="720" w:hanging="360"/>
      </w:pPr>
    </w:lvl>
    <w:lvl w:ilvl="1" w:tplc="77569FE0" w:tentative="1">
      <w:start w:val="1"/>
      <w:numFmt w:val="lowerLetter"/>
      <w:lvlText w:val="%2)"/>
      <w:lvlJc w:val="left"/>
      <w:pPr>
        <w:tabs>
          <w:tab w:val="num" w:pos="1440"/>
        </w:tabs>
        <w:ind w:left="1440" w:hanging="360"/>
      </w:pPr>
    </w:lvl>
    <w:lvl w:ilvl="2" w:tplc="D7E897AA" w:tentative="1">
      <w:start w:val="1"/>
      <w:numFmt w:val="lowerLetter"/>
      <w:lvlText w:val="%3)"/>
      <w:lvlJc w:val="left"/>
      <w:pPr>
        <w:tabs>
          <w:tab w:val="num" w:pos="2160"/>
        </w:tabs>
        <w:ind w:left="2160" w:hanging="360"/>
      </w:pPr>
    </w:lvl>
    <w:lvl w:ilvl="3" w:tplc="C1E624F4" w:tentative="1">
      <w:start w:val="1"/>
      <w:numFmt w:val="lowerLetter"/>
      <w:lvlText w:val="%4)"/>
      <w:lvlJc w:val="left"/>
      <w:pPr>
        <w:tabs>
          <w:tab w:val="num" w:pos="2880"/>
        </w:tabs>
        <w:ind w:left="2880" w:hanging="360"/>
      </w:pPr>
    </w:lvl>
    <w:lvl w:ilvl="4" w:tplc="2334E27A" w:tentative="1">
      <w:start w:val="1"/>
      <w:numFmt w:val="lowerLetter"/>
      <w:lvlText w:val="%5)"/>
      <w:lvlJc w:val="left"/>
      <w:pPr>
        <w:tabs>
          <w:tab w:val="num" w:pos="3600"/>
        </w:tabs>
        <w:ind w:left="3600" w:hanging="360"/>
      </w:pPr>
    </w:lvl>
    <w:lvl w:ilvl="5" w:tplc="228CD164" w:tentative="1">
      <w:start w:val="1"/>
      <w:numFmt w:val="lowerLetter"/>
      <w:lvlText w:val="%6)"/>
      <w:lvlJc w:val="left"/>
      <w:pPr>
        <w:tabs>
          <w:tab w:val="num" w:pos="4320"/>
        </w:tabs>
        <w:ind w:left="4320" w:hanging="360"/>
      </w:pPr>
    </w:lvl>
    <w:lvl w:ilvl="6" w:tplc="66E4C7B8" w:tentative="1">
      <w:start w:val="1"/>
      <w:numFmt w:val="lowerLetter"/>
      <w:lvlText w:val="%7)"/>
      <w:lvlJc w:val="left"/>
      <w:pPr>
        <w:tabs>
          <w:tab w:val="num" w:pos="5040"/>
        </w:tabs>
        <w:ind w:left="5040" w:hanging="360"/>
      </w:pPr>
    </w:lvl>
    <w:lvl w:ilvl="7" w:tplc="8BB88012" w:tentative="1">
      <w:start w:val="1"/>
      <w:numFmt w:val="lowerLetter"/>
      <w:lvlText w:val="%8)"/>
      <w:lvlJc w:val="left"/>
      <w:pPr>
        <w:tabs>
          <w:tab w:val="num" w:pos="5760"/>
        </w:tabs>
        <w:ind w:left="5760" w:hanging="360"/>
      </w:pPr>
    </w:lvl>
    <w:lvl w:ilvl="8" w:tplc="DB06F72C" w:tentative="1">
      <w:start w:val="1"/>
      <w:numFmt w:val="lowerLetter"/>
      <w:lvlText w:val="%9)"/>
      <w:lvlJc w:val="left"/>
      <w:pPr>
        <w:tabs>
          <w:tab w:val="num" w:pos="6480"/>
        </w:tabs>
        <w:ind w:left="6480" w:hanging="360"/>
      </w:pPr>
    </w:lvl>
  </w:abstractNum>
  <w:abstractNum w:abstractNumId="28">
    <w:nsid w:val="488E4415"/>
    <w:multiLevelType w:val="hybridMultilevel"/>
    <w:tmpl w:val="B07AA78C"/>
    <w:lvl w:ilvl="0" w:tplc="8320C04C">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9">
    <w:nsid w:val="4C482FC2"/>
    <w:multiLevelType w:val="hybridMultilevel"/>
    <w:tmpl w:val="B6D6CCC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FD30707"/>
    <w:multiLevelType w:val="hybridMultilevel"/>
    <w:tmpl w:val="B888C81C"/>
    <w:lvl w:ilvl="0" w:tplc="0900A1D4">
      <w:start w:val="2"/>
      <w:numFmt w:val="bullet"/>
      <w:lvlText w:val=""/>
      <w:lvlJc w:val="left"/>
      <w:pPr>
        <w:ind w:left="1040" w:hanging="360"/>
      </w:pPr>
      <w:rPr>
        <w:rFonts w:ascii="Times New Roman" w:eastAsia="Symbol" w:hAnsi="Times New Roman" w:cs="Times New Roman" w:hint="default"/>
      </w:rPr>
    </w:lvl>
    <w:lvl w:ilvl="1" w:tplc="40090003">
      <w:start w:val="1"/>
      <w:numFmt w:val="bullet"/>
      <w:lvlText w:val="o"/>
      <w:lvlJc w:val="left"/>
      <w:pPr>
        <w:ind w:left="1760" w:hanging="360"/>
      </w:pPr>
      <w:rPr>
        <w:rFonts w:ascii="Courier New" w:hAnsi="Courier New" w:cs="Courier New" w:hint="default"/>
      </w:rPr>
    </w:lvl>
    <w:lvl w:ilvl="2" w:tplc="40090005" w:tentative="1">
      <w:start w:val="1"/>
      <w:numFmt w:val="bullet"/>
      <w:lvlText w:val=""/>
      <w:lvlJc w:val="left"/>
      <w:pPr>
        <w:ind w:left="2480" w:hanging="360"/>
      </w:pPr>
      <w:rPr>
        <w:rFonts w:ascii="Wingdings" w:hAnsi="Wingdings" w:hint="default"/>
      </w:rPr>
    </w:lvl>
    <w:lvl w:ilvl="3" w:tplc="40090001" w:tentative="1">
      <w:start w:val="1"/>
      <w:numFmt w:val="bullet"/>
      <w:lvlText w:val=""/>
      <w:lvlJc w:val="left"/>
      <w:pPr>
        <w:ind w:left="3200" w:hanging="360"/>
      </w:pPr>
      <w:rPr>
        <w:rFonts w:ascii="Symbol" w:hAnsi="Symbol" w:hint="default"/>
      </w:rPr>
    </w:lvl>
    <w:lvl w:ilvl="4" w:tplc="40090003" w:tentative="1">
      <w:start w:val="1"/>
      <w:numFmt w:val="bullet"/>
      <w:lvlText w:val="o"/>
      <w:lvlJc w:val="left"/>
      <w:pPr>
        <w:ind w:left="3920" w:hanging="360"/>
      </w:pPr>
      <w:rPr>
        <w:rFonts w:ascii="Courier New" w:hAnsi="Courier New" w:cs="Courier New" w:hint="default"/>
      </w:rPr>
    </w:lvl>
    <w:lvl w:ilvl="5" w:tplc="40090005" w:tentative="1">
      <w:start w:val="1"/>
      <w:numFmt w:val="bullet"/>
      <w:lvlText w:val=""/>
      <w:lvlJc w:val="left"/>
      <w:pPr>
        <w:ind w:left="4640" w:hanging="360"/>
      </w:pPr>
      <w:rPr>
        <w:rFonts w:ascii="Wingdings" w:hAnsi="Wingdings" w:hint="default"/>
      </w:rPr>
    </w:lvl>
    <w:lvl w:ilvl="6" w:tplc="40090001" w:tentative="1">
      <w:start w:val="1"/>
      <w:numFmt w:val="bullet"/>
      <w:lvlText w:val=""/>
      <w:lvlJc w:val="left"/>
      <w:pPr>
        <w:ind w:left="5360" w:hanging="360"/>
      </w:pPr>
      <w:rPr>
        <w:rFonts w:ascii="Symbol" w:hAnsi="Symbol" w:hint="default"/>
      </w:rPr>
    </w:lvl>
    <w:lvl w:ilvl="7" w:tplc="40090003" w:tentative="1">
      <w:start w:val="1"/>
      <w:numFmt w:val="bullet"/>
      <w:lvlText w:val="o"/>
      <w:lvlJc w:val="left"/>
      <w:pPr>
        <w:ind w:left="6080" w:hanging="360"/>
      </w:pPr>
      <w:rPr>
        <w:rFonts w:ascii="Courier New" w:hAnsi="Courier New" w:cs="Courier New" w:hint="default"/>
      </w:rPr>
    </w:lvl>
    <w:lvl w:ilvl="8" w:tplc="40090005" w:tentative="1">
      <w:start w:val="1"/>
      <w:numFmt w:val="bullet"/>
      <w:lvlText w:val=""/>
      <w:lvlJc w:val="left"/>
      <w:pPr>
        <w:ind w:left="6800" w:hanging="360"/>
      </w:pPr>
      <w:rPr>
        <w:rFonts w:ascii="Wingdings" w:hAnsi="Wingdings" w:hint="default"/>
      </w:rPr>
    </w:lvl>
  </w:abstractNum>
  <w:abstractNum w:abstractNumId="31">
    <w:nsid w:val="50DC543D"/>
    <w:multiLevelType w:val="hybridMultilevel"/>
    <w:tmpl w:val="F030EC5A"/>
    <w:lvl w:ilvl="0" w:tplc="40090001">
      <w:start w:val="1"/>
      <w:numFmt w:val="bullet"/>
      <w:lvlText w:val=""/>
      <w:lvlJc w:val="left"/>
      <w:pPr>
        <w:ind w:left="2138" w:hanging="360"/>
      </w:pPr>
      <w:rPr>
        <w:rFonts w:ascii="Symbol" w:hAnsi="Symbol" w:hint="default"/>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32">
    <w:nsid w:val="53440F9F"/>
    <w:multiLevelType w:val="hybridMultilevel"/>
    <w:tmpl w:val="0B14796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372153A"/>
    <w:multiLevelType w:val="hybridMultilevel"/>
    <w:tmpl w:val="6E981712"/>
    <w:lvl w:ilvl="0" w:tplc="C8C0F200">
      <w:start w:val="1"/>
      <w:numFmt w:val="decimal"/>
      <w:lvlText w:val="%1."/>
      <w:lvlJc w:val="lef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34">
    <w:nsid w:val="57354DAC"/>
    <w:multiLevelType w:val="hybridMultilevel"/>
    <w:tmpl w:val="05C228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8EC209D"/>
    <w:multiLevelType w:val="hybridMultilevel"/>
    <w:tmpl w:val="AB94BD86"/>
    <w:lvl w:ilvl="0" w:tplc="40090017">
      <w:start w:val="1"/>
      <w:numFmt w:val="lowerLetter"/>
      <w:lvlText w:val="%1)"/>
      <w:lvlJc w:val="left"/>
      <w:pPr>
        <w:ind w:left="1180" w:hanging="360"/>
      </w:p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36">
    <w:nsid w:val="5CA03918"/>
    <w:multiLevelType w:val="hybridMultilevel"/>
    <w:tmpl w:val="B07AA78C"/>
    <w:lvl w:ilvl="0" w:tplc="8320C04C">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7">
    <w:nsid w:val="6115232A"/>
    <w:multiLevelType w:val="hybridMultilevel"/>
    <w:tmpl w:val="8C0E7844"/>
    <w:lvl w:ilvl="0" w:tplc="40090001">
      <w:start w:val="1"/>
      <w:numFmt w:val="bullet"/>
      <w:lvlText w:val=""/>
      <w:lvlJc w:val="left"/>
      <w:pPr>
        <w:ind w:left="1353" w:hanging="360"/>
      </w:pPr>
      <w:rPr>
        <w:rFonts w:ascii="Symbol" w:hAnsi="Symbol"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38">
    <w:nsid w:val="62885578"/>
    <w:multiLevelType w:val="hybridMultilevel"/>
    <w:tmpl w:val="255E12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4F30504"/>
    <w:multiLevelType w:val="hybridMultilevel"/>
    <w:tmpl w:val="5810B82E"/>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40">
    <w:nsid w:val="6E755A18"/>
    <w:multiLevelType w:val="hybridMultilevel"/>
    <w:tmpl w:val="CC3A6188"/>
    <w:lvl w:ilvl="0" w:tplc="04429334">
      <w:start w:val="1"/>
      <w:numFmt w:val="decimal"/>
      <w:lvlText w:val="%1."/>
      <w:lvlJc w:val="left"/>
      <w:pPr>
        <w:ind w:left="780" w:hanging="4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1406794"/>
    <w:multiLevelType w:val="hybridMultilevel"/>
    <w:tmpl w:val="AE0A3212"/>
    <w:lvl w:ilvl="0" w:tplc="40090001">
      <w:start w:val="1"/>
      <w:numFmt w:val="bullet"/>
      <w:lvlText w:val=""/>
      <w:lvlJc w:val="left"/>
      <w:pPr>
        <w:ind w:left="2138" w:hanging="360"/>
      </w:pPr>
      <w:rPr>
        <w:rFonts w:ascii="Symbol" w:hAnsi="Symbol" w:hint="default"/>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42">
    <w:nsid w:val="71AB04DA"/>
    <w:multiLevelType w:val="hybridMultilevel"/>
    <w:tmpl w:val="7A1E5D5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1CC5D07"/>
    <w:multiLevelType w:val="hybridMultilevel"/>
    <w:tmpl w:val="27B24A96"/>
    <w:lvl w:ilvl="0" w:tplc="4009000B">
      <w:start w:val="1"/>
      <w:numFmt w:val="bullet"/>
      <w:lvlText w:val=""/>
      <w:lvlJc w:val="left"/>
      <w:pPr>
        <w:ind w:left="1180" w:hanging="360"/>
      </w:pPr>
      <w:rPr>
        <w:rFonts w:ascii="Wingdings" w:hAnsi="Wingdings" w:hint="default"/>
      </w:rPr>
    </w:lvl>
    <w:lvl w:ilvl="1" w:tplc="40090003" w:tentative="1">
      <w:start w:val="1"/>
      <w:numFmt w:val="bullet"/>
      <w:lvlText w:val="o"/>
      <w:lvlJc w:val="left"/>
      <w:pPr>
        <w:ind w:left="1900" w:hanging="360"/>
      </w:pPr>
      <w:rPr>
        <w:rFonts w:ascii="Courier New" w:hAnsi="Courier New" w:cs="Courier New" w:hint="default"/>
      </w:rPr>
    </w:lvl>
    <w:lvl w:ilvl="2" w:tplc="40090005" w:tentative="1">
      <w:start w:val="1"/>
      <w:numFmt w:val="bullet"/>
      <w:lvlText w:val=""/>
      <w:lvlJc w:val="left"/>
      <w:pPr>
        <w:ind w:left="2620" w:hanging="360"/>
      </w:pPr>
      <w:rPr>
        <w:rFonts w:ascii="Wingdings" w:hAnsi="Wingdings" w:hint="default"/>
      </w:rPr>
    </w:lvl>
    <w:lvl w:ilvl="3" w:tplc="40090001" w:tentative="1">
      <w:start w:val="1"/>
      <w:numFmt w:val="bullet"/>
      <w:lvlText w:val=""/>
      <w:lvlJc w:val="left"/>
      <w:pPr>
        <w:ind w:left="3340" w:hanging="360"/>
      </w:pPr>
      <w:rPr>
        <w:rFonts w:ascii="Symbol" w:hAnsi="Symbol" w:hint="default"/>
      </w:rPr>
    </w:lvl>
    <w:lvl w:ilvl="4" w:tplc="40090003" w:tentative="1">
      <w:start w:val="1"/>
      <w:numFmt w:val="bullet"/>
      <w:lvlText w:val="o"/>
      <w:lvlJc w:val="left"/>
      <w:pPr>
        <w:ind w:left="4060" w:hanging="360"/>
      </w:pPr>
      <w:rPr>
        <w:rFonts w:ascii="Courier New" w:hAnsi="Courier New" w:cs="Courier New" w:hint="default"/>
      </w:rPr>
    </w:lvl>
    <w:lvl w:ilvl="5" w:tplc="40090005" w:tentative="1">
      <w:start w:val="1"/>
      <w:numFmt w:val="bullet"/>
      <w:lvlText w:val=""/>
      <w:lvlJc w:val="left"/>
      <w:pPr>
        <w:ind w:left="4780" w:hanging="360"/>
      </w:pPr>
      <w:rPr>
        <w:rFonts w:ascii="Wingdings" w:hAnsi="Wingdings" w:hint="default"/>
      </w:rPr>
    </w:lvl>
    <w:lvl w:ilvl="6" w:tplc="40090001" w:tentative="1">
      <w:start w:val="1"/>
      <w:numFmt w:val="bullet"/>
      <w:lvlText w:val=""/>
      <w:lvlJc w:val="left"/>
      <w:pPr>
        <w:ind w:left="5500" w:hanging="360"/>
      </w:pPr>
      <w:rPr>
        <w:rFonts w:ascii="Symbol" w:hAnsi="Symbol" w:hint="default"/>
      </w:rPr>
    </w:lvl>
    <w:lvl w:ilvl="7" w:tplc="40090003" w:tentative="1">
      <w:start w:val="1"/>
      <w:numFmt w:val="bullet"/>
      <w:lvlText w:val="o"/>
      <w:lvlJc w:val="left"/>
      <w:pPr>
        <w:ind w:left="6220" w:hanging="360"/>
      </w:pPr>
      <w:rPr>
        <w:rFonts w:ascii="Courier New" w:hAnsi="Courier New" w:cs="Courier New" w:hint="default"/>
      </w:rPr>
    </w:lvl>
    <w:lvl w:ilvl="8" w:tplc="40090005" w:tentative="1">
      <w:start w:val="1"/>
      <w:numFmt w:val="bullet"/>
      <w:lvlText w:val=""/>
      <w:lvlJc w:val="left"/>
      <w:pPr>
        <w:ind w:left="6940" w:hanging="360"/>
      </w:pPr>
      <w:rPr>
        <w:rFonts w:ascii="Wingdings" w:hAnsi="Wingdings" w:hint="default"/>
      </w:rPr>
    </w:lvl>
  </w:abstractNum>
  <w:abstractNum w:abstractNumId="44">
    <w:nsid w:val="746646CA"/>
    <w:multiLevelType w:val="hybridMultilevel"/>
    <w:tmpl w:val="F92494A4"/>
    <w:lvl w:ilvl="0" w:tplc="B24CAD68">
      <w:start w:val="1"/>
      <w:numFmt w:val="lowerLetter"/>
      <w:lvlText w:val="%1)"/>
      <w:lvlJc w:val="left"/>
      <w:pPr>
        <w:ind w:left="957" w:hanging="39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5">
    <w:nsid w:val="787D2B6E"/>
    <w:multiLevelType w:val="hybridMultilevel"/>
    <w:tmpl w:val="C53AB35C"/>
    <w:lvl w:ilvl="0" w:tplc="4906CF68">
      <w:start w:val="1"/>
      <w:numFmt w:val="bullet"/>
      <w:lvlText w:val=""/>
      <w:lvlJc w:val="left"/>
      <w:pPr>
        <w:tabs>
          <w:tab w:val="num" w:pos="720"/>
        </w:tabs>
        <w:ind w:left="720" w:hanging="360"/>
      </w:pPr>
      <w:rPr>
        <w:rFonts w:ascii="Wingdings" w:hAnsi="Wingdings" w:hint="default"/>
      </w:rPr>
    </w:lvl>
    <w:lvl w:ilvl="1" w:tplc="7DB28DA4" w:tentative="1">
      <w:start w:val="1"/>
      <w:numFmt w:val="bullet"/>
      <w:lvlText w:val=""/>
      <w:lvlJc w:val="left"/>
      <w:pPr>
        <w:tabs>
          <w:tab w:val="num" w:pos="1440"/>
        </w:tabs>
        <w:ind w:left="1440" w:hanging="360"/>
      </w:pPr>
      <w:rPr>
        <w:rFonts w:ascii="Wingdings" w:hAnsi="Wingdings" w:hint="default"/>
      </w:rPr>
    </w:lvl>
    <w:lvl w:ilvl="2" w:tplc="647C67A8" w:tentative="1">
      <w:start w:val="1"/>
      <w:numFmt w:val="bullet"/>
      <w:lvlText w:val=""/>
      <w:lvlJc w:val="left"/>
      <w:pPr>
        <w:tabs>
          <w:tab w:val="num" w:pos="2160"/>
        </w:tabs>
        <w:ind w:left="2160" w:hanging="360"/>
      </w:pPr>
      <w:rPr>
        <w:rFonts w:ascii="Wingdings" w:hAnsi="Wingdings" w:hint="default"/>
      </w:rPr>
    </w:lvl>
    <w:lvl w:ilvl="3" w:tplc="F4342504" w:tentative="1">
      <w:start w:val="1"/>
      <w:numFmt w:val="bullet"/>
      <w:lvlText w:val=""/>
      <w:lvlJc w:val="left"/>
      <w:pPr>
        <w:tabs>
          <w:tab w:val="num" w:pos="2880"/>
        </w:tabs>
        <w:ind w:left="2880" w:hanging="360"/>
      </w:pPr>
      <w:rPr>
        <w:rFonts w:ascii="Wingdings" w:hAnsi="Wingdings" w:hint="default"/>
      </w:rPr>
    </w:lvl>
    <w:lvl w:ilvl="4" w:tplc="8A0673F8" w:tentative="1">
      <w:start w:val="1"/>
      <w:numFmt w:val="bullet"/>
      <w:lvlText w:val=""/>
      <w:lvlJc w:val="left"/>
      <w:pPr>
        <w:tabs>
          <w:tab w:val="num" w:pos="3600"/>
        </w:tabs>
        <w:ind w:left="3600" w:hanging="360"/>
      </w:pPr>
      <w:rPr>
        <w:rFonts w:ascii="Wingdings" w:hAnsi="Wingdings" w:hint="default"/>
      </w:rPr>
    </w:lvl>
    <w:lvl w:ilvl="5" w:tplc="6BDC78AE" w:tentative="1">
      <w:start w:val="1"/>
      <w:numFmt w:val="bullet"/>
      <w:lvlText w:val=""/>
      <w:lvlJc w:val="left"/>
      <w:pPr>
        <w:tabs>
          <w:tab w:val="num" w:pos="4320"/>
        </w:tabs>
        <w:ind w:left="4320" w:hanging="360"/>
      </w:pPr>
      <w:rPr>
        <w:rFonts w:ascii="Wingdings" w:hAnsi="Wingdings" w:hint="default"/>
      </w:rPr>
    </w:lvl>
    <w:lvl w:ilvl="6" w:tplc="27C06ECC" w:tentative="1">
      <w:start w:val="1"/>
      <w:numFmt w:val="bullet"/>
      <w:lvlText w:val=""/>
      <w:lvlJc w:val="left"/>
      <w:pPr>
        <w:tabs>
          <w:tab w:val="num" w:pos="5040"/>
        </w:tabs>
        <w:ind w:left="5040" w:hanging="360"/>
      </w:pPr>
      <w:rPr>
        <w:rFonts w:ascii="Wingdings" w:hAnsi="Wingdings" w:hint="default"/>
      </w:rPr>
    </w:lvl>
    <w:lvl w:ilvl="7" w:tplc="F1A62134" w:tentative="1">
      <w:start w:val="1"/>
      <w:numFmt w:val="bullet"/>
      <w:lvlText w:val=""/>
      <w:lvlJc w:val="left"/>
      <w:pPr>
        <w:tabs>
          <w:tab w:val="num" w:pos="5760"/>
        </w:tabs>
        <w:ind w:left="5760" w:hanging="360"/>
      </w:pPr>
      <w:rPr>
        <w:rFonts w:ascii="Wingdings" w:hAnsi="Wingdings" w:hint="default"/>
      </w:rPr>
    </w:lvl>
    <w:lvl w:ilvl="8" w:tplc="3DA67F06" w:tentative="1">
      <w:start w:val="1"/>
      <w:numFmt w:val="bullet"/>
      <w:lvlText w:val=""/>
      <w:lvlJc w:val="left"/>
      <w:pPr>
        <w:tabs>
          <w:tab w:val="num" w:pos="6480"/>
        </w:tabs>
        <w:ind w:left="6480" w:hanging="360"/>
      </w:pPr>
      <w:rPr>
        <w:rFonts w:ascii="Wingdings" w:hAnsi="Wingdings" w:hint="default"/>
      </w:rPr>
    </w:lvl>
  </w:abstractNum>
  <w:abstractNum w:abstractNumId="46">
    <w:nsid w:val="7B320495"/>
    <w:multiLevelType w:val="hybridMultilevel"/>
    <w:tmpl w:val="6720A1A0"/>
    <w:lvl w:ilvl="0" w:tplc="E68415A2">
      <w:start w:val="1"/>
      <w:numFmt w:val="lowerLetter"/>
      <w:lvlText w:val="(%1)"/>
      <w:lvlJc w:val="lef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47">
    <w:nsid w:val="7B9A2146"/>
    <w:multiLevelType w:val="hybridMultilevel"/>
    <w:tmpl w:val="6B90D6DE"/>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nsid w:val="7ED45A2B"/>
    <w:multiLevelType w:val="hybridMultilevel"/>
    <w:tmpl w:val="FF80664C"/>
    <w:lvl w:ilvl="0" w:tplc="40090001">
      <w:start w:val="1"/>
      <w:numFmt w:val="bullet"/>
      <w:lvlText w:val=""/>
      <w:lvlJc w:val="left"/>
      <w:pPr>
        <w:ind w:left="1360" w:hanging="360"/>
      </w:pPr>
      <w:rPr>
        <w:rFonts w:ascii="Symbol" w:hAnsi="Symbol" w:hint="default"/>
      </w:rPr>
    </w:lvl>
    <w:lvl w:ilvl="1" w:tplc="40090003" w:tentative="1">
      <w:start w:val="1"/>
      <w:numFmt w:val="bullet"/>
      <w:lvlText w:val="o"/>
      <w:lvlJc w:val="left"/>
      <w:pPr>
        <w:ind w:left="2080" w:hanging="360"/>
      </w:pPr>
      <w:rPr>
        <w:rFonts w:ascii="Courier New" w:hAnsi="Courier New" w:cs="Courier New" w:hint="default"/>
      </w:rPr>
    </w:lvl>
    <w:lvl w:ilvl="2" w:tplc="40090005" w:tentative="1">
      <w:start w:val="1"/>
      <w:numFmt w:val="bullet"/>
      <w:lvlText w:val=""/>
      <w:lvlJc w:val="left"/>
      <w:pPr>
        <w:ind w:left="2800" w:hanging="360"/>
      </w:pPr>
      <w:rPr>
        <w:rFonts w:ascii="Wingdings" w:hAnsi="Wingdings" w:hint="default"/>
      </w:rPr>
    </w:lvl>
    <w:lvl w:ilvl="3" w:tplc="40090001" w:tentative="1">
      <w:start w:val="1"/>
      <w:numFmt w:val="bullet"/>
      <w:lvlText w:val=""/>
      <w:lvlJc w:val="left"/>
      <w:pPr>
        <w:ind w:left="3520" w:hanging="360"/>
      </w:pPr>
      <w:rPr>
        <w:rFonts w:ascii="Symbol" w:hAnsi="Symbol" w:hint="default"/>
      </w:rPr>
    </w:lvl>
    <w:lvl w:ilvl="4" w:tplc="40090003" w:tentative="1">
      <w:start w:val="1"/>
      <w:numFmt w:val="bullet"/>
      <w:lvlText w:val="o"/>
      <w:lvlJc w:val="left"/>
      <w:pPr>
        <w:ind w:left="4240" w:hanging="360"/>
      </w:pPr>
      <w:rPr>
        <w:rFonts w:ascii="Courier New" w:hAnsi="Courier New" w:cs="Courier New" w:hint="default"/>
      </w:rPr>
    </w:lvl>
    <w:lvl w:ilvl="5" w:tplc="40090005" w:tentative="1">
      <w:start w:val="1"/>
      <w:numFmt w:val="bullet"/>
      <w:lvlText w:val=""/>
      <w:lvlJc w:val="left"/>
      <w:pPr>
        <w:ind w:left="4960" w:hanging="360"/>
      </w:pPr>
      <w:rPr>
        <w:rFonts w:ascii="Wingdings" w:hAnsi="Wingdings" w:hint="default"/>
      </w:rPr>
    </w:lvl>
    <w:lvl w:ilvl="6" w:tplc="40090001" w:tentative="1">
      <w:start w:val="1"/>
      <w:numFmt w:val="bullet"/>
      <w:lvlText w:val=""/>
      <w:lvlJc w:val="left"/>
      <w:pPr>
        <w:ind w:left="5680" w:hanging="360"/>
      </w:pPr>
      <w:rPr>
        <w:rFonts w:ascii="Symbol" w:hAnsi="Symbol" w:hint="default"/>
      </w:rPr>
    </w:lvl>
    <w:lvl w:ilvl="7" w:tplc="40090003" w:tentative="1">
      <w:start w:val="1"/>
      <w:numFmt w:val="bullet"/>
      <w:lvlText w:val="o"/>
      <w:lvlJc w:val="left"/>
      <w:pPr>
        <w:ind w:left="6400" w:hanging="360"/>
      </w:pPr>
      <w:rPr>
        <w:rFonts w:ascii="Courier New" w:hAnsi="Courier New" w:cs="Courier New" w:hint="default"/>
      </w:rPr>
    </w:lvl>
    <w:lvl w:ilvl="8" w:tplc="40090005" w:tentative="1">
      <w:start w:val="1"/>
      <w:numFmt w:val="bullet"/>
      <w:lvlText w:val=""/>
      <w:lvlJc w:val="left"/>
      <w:pPr>
        <w:ind w:left="7120" w:hanging="360"/>
      </w:pPr>
      <w:rPr>
        <w:rFonts w:ascii="Wingdings" w:hAnsi="Wingdings" w:hint="default"/>
      </w:rPr>
    </w:lvl>
  </w:abstractNum>
  <w:abstractNum w:abstractNumId="49">
    <w:nsid w:val="7FF53946"/>
    <w:multiLevelType w:val="hybridMultilevel"/>
    <w:tmpl w:val="FBC43984"/>
    <w:lvl w:ilvl="0" w:tplc="4009000B">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14"/>
  </w:num>
  <w:num w:numId="2">
    <w:abstractNumId w:val="24"/>
  </w:num>
  <w:num w:numId="3">
    <w:abstractNumId w:val="9"/>
  </w:num>
  <w:num w:numId="4">
    <w:abstractNumId w:val="10"/>
  </w:num>
  <w:num w:numId="5">
    <w:abstractNumId w:val="34"/>
  </w:num>
  <w:num w:numId="6">
    <w:abstractNumId w:val="33"/>
  </w:num>
  <w:num w:numId="7">
    <w:abstractNumId w:val="11"/>
  </w:num>
  <w:num w:numId="8">
    <w:abstractNumId w:val="20"/>
  </w:num>
  <w:num w:numId="9">
    <w:abstractNumId w:val="30"/>
  </w:num>
  <w:num w:numId="10">
    <w:abstractNumId w:val="45"/>
  </w:num>
  <w:num w:numId="11">
    <w:abstractNumId w:val="27"/>
  </w:num>
  <w:num w:numId="12">
    <w:abstractNumId w:val="48"/>
  </w:num>
  <w:num w:numId="13">
    <w:abstractNumId w:val="22"/>
  </w:num>
  <w:num w:numId="14">
    <w:abstractNumId w:val="26"/>
  </w:num>
  <w:num w:numId="15">
    <w:abstractNumId w:val="42"/>
  </w:num>
  <w:num w:numId="16">
    <w:abstractNumId w:val="15"/>
  </w:num>
  <w:num w:numId="17">
    <w:abstractNumId w:val="0"/>
  </w:num>
  <w:num w:numId="18">
    <w:abstractNumId w:val="41"/>
  </w:num>
  <w:num w:numId="19">
    <w:abstractNumId w:val="37"/>
  </w:num>
  <w:num w:numId="20">
    <w:abstractNumId w:val="31"/>
  </w:num>
  <w:num w:numId="21">
    <w:abstractNumId w:val="16"/>
  </w:num>
  <w:num w:numId="22">
    <w:abstractNumId w:val="49"/>
  </w:num>
  <w:num w:numId="23">
    <w:abstractNumId w:val="38"/>
  </w:num>
  <w:num w:numId="24">
    <w:abstractNumId w:val="32"/>
  </w:num>
  <w:num w:numId="25">
    <w:abstractNumId w:val="39"/>
  </w:num>
  <w:num w:numId="26">
    <w:abstractNumId w:val="17"/>
  </w:num>
  <w:num w:numId="27">
    <w:abstractNumId w:val="43"/>
  </w:num>
  <w:num w:numId="28">
    <w:abstractNumId w:val="29"/>
  </w:num>
  <w:num w:numId="29">
    <w:abstractNumId w:val="40"/>
  </w:num>
  <w:num w:numId="30">
    <w:abstractNumId w:val="4"/>
  </w:num>
  <w:num w:numId="31">
    <w:abstractNumId w:val="23"/>
  </w:num>
  <w:num w:numId="32">
    <w:abstractNumId w:val="8"/>
  </w:num>
  <w:num w:numId="33">
    <w:abstractNumId w:val="6"/>
  </w:num>
  <w:num w:numId="34">
    <w:abstractNumId w:val="44"/>
  </w:num>
  <w:num w:numId="35">
    <w:abstractNumId w:val="28"/>
  </w:num>
  <w:num w:numId="36">
    <w:abstractNumId w:val="36"/>
  </w:num>
  <w:num w:numId="37">
    <w:abstractNumId w:val="12"/>
  </w:num>
  <w:num w:numId="38">
    <w:abstractNumId w:val="2"/>
  </w:num>
  <w:num w:numId="39">
    <w:abstractNumId w:val="7"/>
  </w:num>
  <w:num w:numId="40">
    <w:abstractNumId w:val="25"/>
  </w:num>
  <w:num w:numId="41">
    <w:abstractNumId w:val="18"/>
  </w:num>
  <w:num w:numId="42">
    <w:abstractNumId w:val="1"/>
  </w:num>
  <w:num w:numId="43">
    <w:abstractNumId w:val="13"/>
  </w:num>
  <w:num w:numId="44">
    <w:abstractNumId w:val="19"/>
  </w:num>
  <w:num w:numId="45">
    <w:abstractNumId w:val="5"/>
  </w:num>
  <w:num w:numId="46">
    <w:abstractNumId w:val="35"/>
  </w:num>
  <w:num w:numId="47">
    <w:abstractNumId w:val="46"/>
  </w:num>
  <w:num w:numId="48">
    <w:abstractNumId w:val="3"/>
  </w:num>
  <w:num w:numId="49">
    <w:abstractNumId w:val="4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86"/>
    <w:rsid w:val="00006BF6"/>
    <w:rsid w:val="00017CFC"/>
    <w:rsid w:val="00044E43"/>
    <w:rsid w:val="00062470"/>
    <w:rsid w:val="000901BB"/>
    <w:rsid w:val="00091607"/>
    <w:rsid w:val="000A0D01"/>
    <w:rsid w:val="000C3FFD"/>
    <w:rsid w:val="000F1F99"/>
    <w:rsid w:val="00141EBA"/>
    <w:rsid w:val="00151E77"/>
    <w:rsid w:val="001531D8"/>
    <w:rsid w:val="0017145C"/>
    <w:rsid w:val="001D7173"/>
    <w:rsid w:val="001E4DC9"/>
    <w:rsid w:val="00234BC6"/>
    <w:rsid w:val="002410FA"/>
    <w:rsid w:val="00264BBA"/>
    <w:rsid w:val="00281D7B"/>
    <w:rsid w:val="00285A3D"/>
    <w:rsid w:val="002953B6"/>
    <w:rsid w:val="002A75C1"/>
    <w:rsid w:val="002C62A0"/>
    <w:rsid w:val="002D02B9"/>
    <w:rsid w:val="002E2DD6"/>
    <w:rsid w:val="002F24A7"/>
    <w:rsid w:val="002F695D"/>
    <w:rsid w:val="002F6D31"/>
    <w:rsid w:val="00302B01"/>
    <w:rsid w:val="00306C48"/>
    <w:rsid w:val="003071B0"/>
    <w:rsid w:val="003123C7"/>
    <w:rsid w:val="00321455"/>
    <w:rsid w:val="00347926"/>
    <w:rsid w:val="003762B7"/>
    <w:rsid w:val="00382E1C"/>
    <w:rsid w:val="003842B3"/>
    <w:rsid w:val="00387BF5"/>
    <w:rsid w:val="003D5711"/>
    <w:rsid w:val="00413D04"/>
    <w:rsid w:val="00442EAD"/>
    <w:rsid w:val="004467DF"/>
    <w:rsid w:val="0044780C"/>
    <w:rsid w:val="004521A5"/>
    <w:rsid w:val="00471885"/>
    <w:rsid w:val="00472C6B"/>
    <w:rsid w:val="00480010"/>
    <w:rsid w:val="00483576"/>
    <w:rsid w:val="00487788"/>
    <w:rsid w:val="004C29AC"/>
    <w:rsid w:val="004E3443"/>
    <w:rsid w:val="00546905"/>
    <w:rsid w:val="005A31E1"/>
    <w:rsid w:val="005C7891"/>
    <w:rsid w:val="005E1396"/>
    <w:rsid w:val="005E2D86"/>
    <w:rsid w:val="005E3819"/>
    <w:rsid w:val="005F6E34"/>
    <w:rsid w:val="00615E95"/>
    <w:rsid w:val="0062216C"/>
    <w:rsid w:val="006548F3"/>
    <w:rsid w:val="006A02EE"/>
    <w:rsid w:val="006C62EB"/>
    <w:rsid w:val="006C6BDE"/>
    <w:rsid w:val="006E442D"/>
    <w:rsid w:val="006F583D"/>
    <w:rsid w:val="00716DAB"/>
    <w:rsid w:val="00720125"/>
    <w:rsid w:val="0073505E"/>
    <w:rsid w:val="0073687B"/>
    <w:rsid w:val="007A02BD"/>
    <w:rsid w:val="007B774D"/>
    <w:rsid w:val="007C543C"/>
    <w:rsid w:val="007D221A"/>
    <w:rsid w:val="007E2A91"/>
    <w:rsid w:val="007F04C5"/>
    <w:rsid w:val="007F638E"/>
    <w:rsid w:val="0080263C"/>
    <w:rsid w:val="00802A6F"/>
    <w:rsid w:val="0081116E"/>
    <w:rsid w:val="00814AF7"/>
    <w:rsid w:val="00833D97"/>
    <w:rsid w:val="0084716D"/>
    <w:rsid w:val="00867D2F"/>
    <w:rsid w:val="00872E14"/>
    <w:rsid w:val="00885A03"/>
    <w:rsid w:val="008D45D3"/>
    <w:rsid w:val="008E0010"/>
    <w:rsid w:val="008F3A91"/>
    <w:rsid w:val="00903156"/>
    <w:rsid w:val="0093496B"/>
    <w:rsid w:val="00935C6D"/>
    <w:rsid w:val="00971BAE"/>
    <w:rsid w:val="00971F04"/>
    <w:rsid w:val="00973865"/>
    <w:rsid w:val="009739FC"/>
    <w:rsid w:val="00975ACA"/>
    <w:rsid w:val="009828FD"/>
    <w:rsid w:val="00991A3F"/>
    <w:rsid w:val="009A64D6"/>
    <w:rsid w:val="009A6C15"/>
    <w:rsid w:val="009B3472"/>
    <w:rsid w:val="009C163E"/>
    <w:rsid w:val="009F023F"/>
    <w:rsid w:val="009F7185"/>
    <w:rsid w:val="00A3198A"/>
    <w:rsid w:val="00A52D01"/>
    <w:rsid w:val="00A62009"/>
    <w:rsid w:val="00A65415"/>
    <w:rsid w:val="00A9290D"/>
    <w:rsid w:val="00AC0C7F"/>
    <w:rsid w:val="00AC4E6C"/>
    <w:rsid w:val="00AC6FE8"/>
    <w:rsid w:val="00AE637A"/>
    <w:rsid w:val="00AF2EC4"/>
    <w:rsid w:val="00B10660"/>
    <w:rsid w:val="00B278D0"/>
    <w:rsid w:val="00B51450"/>
    <w:rsid w:val="00B605BB"/>
    <w:rsid w:val="00B64D41"/>
    <w:rsid w:val="00B72D71"/>
    <w:rsid w:val="00BA291F"/>
    <w:rsid w:val="00BB4841"/>
    <w:rsid w:val="00BB5199"/>
    <w:rsid w:val="00BC12A8"/>
    <w:rsid w:val="00BD7F18"/>
    <w:rsid w:val="00BE5456"/>
    <w:rsid w:val="00BF0169"/>
    <w:rsid w:val="00C008C4"/>
    <w:rsid w:val="00C0681C"/>
    <w:rsid w:val="00C2144E"/>
    <w:rsid w:val="00C51179"/>
    <w:rsid w:val="00C52F80"/>
    <w:rsid w:val="00C66B15"/>
    <w:rsid w:val="00CA38B0"/>
    <w:rsid w:val="00CE2DC9"/>
    <w:rsid w:val="00D052CA"/>
    <w:rsid w:val="00D2457C"/>
    <w:rsid w:val="00D31435"/>
    <w:rsid w:val="00D356A9"/>
    <w:rsid w:val="00D64D88"/>
    <w:rsid w:val="00D86279"/>
    <w:rsid w:val="00D97DEC"/>
    <w:rsid w:val="00DD32AE"/>
    <w:rsid w:val="00DE5BE3"/>
    <w:rsid w:val="00DE7E8E"/>
    <w:rsid w:val="00E06088"/>
    <w:rsid w:val="00E06D0D"/>
    <w:rsid w:val="00E20543"/>
    <w:rsid w:val="00E2622F"/>
    <w:rsid w:val="00E339F3"/>
    <w:rsid w:val="00E362AA"/>
    <w:rsid w:val="00EA45C1"/>
    <w:rsid w:val="00EE18C9"/>
    <w:rsid w:val="00EF5A0D"/>
    <w:rsid w:val="00F10806"/>
    <w:rsid w:val="00F14EFC"/>
    <w:rsid w:val="00F30B6D"/>
    <w:rsid w:val="00F350DC"/>
    <w:rsid w:val="00F42872"/>
    <w:rsid w:val="00F61953"/>
    <w:rsid w:val="00F72A7C"/>
    <w:rsid w:val="00F73240"/>
    <w:rsid w:val="00FA508E"/>
    <w:rsid w:val="00FE4C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2457C"/>
    <w:pPr>
      <w:tabs>
        <w:tab w:val="center" w:pos="4513"/>
        <w:tab w:val="right" w:pos="9026"/>
      </w:tabs>
    </w:pPr>
  </w:style>
  <w:style w:type="character" w:customStyle="1" w:styleId="HeaderChar">
    <w:name w:val="Header Char"/>
    <w:basedOn w:val="DefaultParagraphFont"/>
    <w:link w:val="Header"/>
    <w:uiPriority w:val="99"/>
    <w:rsid w:val="00D2457C"/>
  </w:style>
  <w:style w:type="paragraph" w:styleId="Footer">
    <w:name w:val="footer"/>
    <w:basedOn w:val="Normal"/>
    <w:link w:val="FooterChar"/>
    <w:uiPriority w:val="99"/>
    <w:unhideWhenUsed/>
    <w:rsid w:val="00D2457C"/>
    <w:pPr>
      <w:tabs>
        <w:tab w:val="center" w:pos="4513"/>
        <w:tab w:val="right" w:pos="9026"/>
      </w:tabs>
    </w:pPr>
  </w:style>
  <w:style w:type="character" w:customStyle="1" w:styleId="FooterChar">
    <w:name w:val="Footer Char"/>
    <w:basedOn w:val="DefaultParagraphFont"/>
    <w:link w:val="Footer"/>
    <w:uiPriority w:val="99"/>
    <w:rsid w:val="00D2457C"/>
  </w:style>
  <w:style w:type="paragraph" w:styleId="BalloonText">
    <w:name w:val="Balloon Text"/>
    <w:basedOn w:val="Normal"/>
    <w:link w:val="BalloonTextChar"/>
    <w:uiPriority w:val="99"/>
    <w:semiHidden/>
    <w:unhideWhenUsed/>
    <w:rsid w:val="00D2457C"/>
    <w:rPr>
      <w:rFonts w:ascii="Tahoma" w:hAnsi="Tahoma" w:cs="Tahoma"/>
      <w:sz w:val="16"/>
      <w:szCs w:val="16"/>
    </w:rPr>
  </w:style>
  <w:style w:type="character" w:customStyle="1" w:styleId="BalloonTextChar">
    <w:name w:val="Balloon Text Char"/>
    <w:basedOn w:val="DefaultParagraphFont"/>
    <w:link w:val="BalloonText"/>
    <w:uiPriority w:val="99"/>
    <w:semiHidden/>
    <w:rsid w:val="00D2457C"/>
    <w:rPr>
      <w:rFonts w:ascii="Tahoma" w:hAnsi="Tahoma" w:cs="Tahoma"/>
      <w:sz w:val="16"/>
      <w:szCs w:val="16"/>
    </w:rPr>
  </w:style>
  <w:style w:type="paragraph" w:styleId="ListParagraph">
    <w:name w:val="List Paragraph"/>
    <w:basedOn w:val="Normal"/>
    <w:uiPriority w:val="34"/>
    <w:qFormat/>
    <w:rsid w:val="001E4DC9"/>
    <w:pPr>
      <w:ind w:left="720"/>
      <w:contextualSpacing/>
    </w:pPr>
  </w:style>
  <w:style w:type="paragraph" w:styleId="FootnoteText">
    <w:name w:val="footnote text"/>
    <w:basedOn w:val="Normal"/>
    <w:link w:val="FootnoteTextChar"/>
    <w:uiPriority w:val="99"/>
    <w:semiHidden/>
    <w:unhideWhenUsed/>
    <w:rsid w:val="006F583D"/>
  </w:style>
  <w:style w:type="character" w:customStyle="1" w:styleId="FootnoteTextChar">
    <w:name w:val="Footnote Text Char"/>
    <w:basedOn w:val="DefaultParagraphFont"/>
    <w:link w:val="FootnoteText"/>
    <w:uiPriority w:val="99"/>
    <w:semiHidden/>
    <w:rsid w:val="006F583D"/>
  </w:style>
  <w:style w:type="character" w:styleId="FootnoteReference">
    <w:name w:val="footnote reference"/>
    <w:basedOn w:val="DefaultParagraphFont"/>
    <w:uiPriority w:val="99"/>
    <w:semiHidden/>
    <w:unhideWhenUsed/>
    <w:rsid w:val="006F583D"/>
    <w:rPr>
      <w:vertAlign w:val="superscript"/>
    </w:rPr>
  </w:style>
  <w:style w:type="paragraph" w:styleId="NormalWeb">
    <w:name w:val="Normal (Web)"/>
    <w:basedOn w:val="Normal"/>
    <w:uiPriority w:val="99"/>
    <w:semiHidden/>
    <w:unhideWhenUsed/>
    <w:rsid w:val="00C0681C"/>
    <w:pPr>
      <w:spacing w:before="100" w:beforeAutospacing="1" w:after="100" w:afterAutospacing="1"/>
    </w:pPr>
    <w:rPr>
      <w:sz w:val="24"/>
      <w:szCs w:val="24"/>
      <w:lang w:val="en-IN" w:eastAsia="en-IN"/>
    </w:rPr>
  </w:style>
  <w:style w:type="table" w:styleId="TableGrid">
    <w:name w:val="Table Grid"/>
    <w:basedOn w:val="TableNormal"/>
    <w:uiPriority w:val="59"/>
    <w:rsid w:val="00C0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8F3"/>
    <w:rPr>
      <w:sz w:val="16"/>
      <w:szCs w:val="16"/>
    </w:rPr>
  </w:style>
  <w:style w:type="paragraph" w:styleId="CommentText">
    <w:name w:val="annotation text"/>
    <w:basedOn w:val="Normal"/>
    <w:link w:val="CommentTextChar"/>
    <w:uiPriority w:val="99"/>
    <w:semiHidden/>
    <w:unhideWhenUsed/>
    <w:rsid w:val="006548F3"/>
  </w:style>
  <w:style w:type="character" w:customStyle="1" w:styleId="CommentTextChar">
    <w:name w:val="Comment Text Char"/>
    <w:basedOn w:val="DefaultParagraphFont"/>
    <w:link w:val="CommentText"/>
    <w:uiPriority w:val="99"/>
    <w:semiHidden/>
    <w:rsid w:val="006548F3"/>
  </w:style>
  <w:style w:type="paragraph" w:styleId="CommentSubject">
    <w:name w:val="annotation subject"/>
    <w:basedOn w:val="CommentText"/>
    <w:next w:val="CommentText"/>
    <w:link w:val="CommentSubjectChar"/>
    <w:uiPriority w:val="99"/>
    <w:semiHidden/>
    <w:unhideWhenUsed/>
    <w:rsid w:val="006548F3"/>
    <w:rPr>
      <w:b/>
      <w:bCs/>
    </w:rPr>
  </w:style>
  <w:style w:type="character" w:customStyle="1" w:styleId="CommentSubjectChar">
    <w:name w:val="Comment Subject Char"/>
    <w:basedOn w:val="CommentTextChar"/>
    <w:link w:val="CommentSubject"/>
    <w:uiPriority w:val="99"/>
    <w:semiHidden/>
    <w:rsid w:val="006548F3"/>
    <w:rPr>
      <w:b/>
      <w:bCs/>
    </w:rPr>
  </w:style>
  <w:style w:type="paragraph" w:styleId="TOCHeading">
    <w:name w:val="TOC Heading"/>
    <w:basedOn w:val="Heading1"/>
    <w:next w:val="Normal"/>
    <w:uiPriority w:val="39"/>
    <w:semiHidden/>
    <w:unhideWhenUsed/>
    <w:qFormat/>
    <w:rsid w:val="009A64D6"/>
    <w:pPr>
      <w:keepLines/>
      <w:numPr>
        <w:numId w:val="0"/>
      </w:numPr>
      <w:spacing w:before="480" w:after="0" w:line="276" w:lineRule="auto"/>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9A64D6"/>
    <w:pPr>
      <w:spacing w:after="100"/>
    </w:pPr>
  </w:style>
  <w:style w:type="character" w:styleId="Hyperlink">
    <w:name w:val="Hyperlink"/>
    <w:basedOn w:val="DefaultParagraphFont"/>
    <w:uiPriority w:val="99"/>
    <w:unhideWhenUsed/>
    <w:rsid w:val="009A64D6"/>
    <w:rPr>
      <w:color w:val="0000FF" w:themeColor="hyperlink"/>
      <w:u w:val="single"/>
    </w:rPr>
  </w:style>
  <w:style w:type="paragraph" w:customStyle="1" w:styleId="Default">
    <w:name w:val="Default"/>
    <w:rsid w:val="00973865"/>
    <w:pPr>
      <w:autoSpaceDE w:val="0"/>
      <w:autoSpaceDN w:val="0"/>
      <w:adjustRightInd w:val="0"/>
    </w:pPr>
    <w:rPr>
      <w:rFonts w:ascii="Cambria" w:eastAsiaTheme="minorHAnsi"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2457C"/>
    <w:pPr>
      <w:tabs>
        <w:tab w:val="center" w:pos="4513"/>
        <w:tab w:val="right" w:pos="9026"/>
      </w:tabs>
    </w:pPr>
  </w:style>
  <w:style w:type="character" w:customStyle="1" w:styleId="HeaderChar">
    <w:name w:val="Header Char"/>
    <w:basedOn w:val="DefaultParagraphFont"/>
    <w:link w:val="Header"/>
    <w:uiPriority w:val="99"/>
    <w:rsid w:val="00D2457C"/>
  </w:style>
  <w:style w:type="paragraph" w:styleId="Footer">
    <w:name w:val="footer"/>
    <w:basedOn w:val="Normal"/>
    <w:link w:val="FooterChar"/>
    <w:uiPriority w:val="99"/>
    <w:unhideWhenUsed/>
    <w:rsid w:val="00D2457C"/>
    <w:pPr>
      <w:tabs>
        <w:tab w:val="center" w:pos="4513"/>
        <w:tab w:val="right" w:pos="9026"/>
      </w:tabs>
    </w:pPr>
  </w:style>
  <w:style w:type="character" w:customStyle="1" w:styleId="FooterChar">
    <w:name w:val="Footer Char"/>
    <w:basedOn w:val="DefaultParagraphFont"/>
    <w:link w:val="Footer"/>
    <w:uiPriority w:val="99"/>
    <w:rsid w:val="00D2457C"/>
  </w:style>
  <w:style w:type="paragraph" w:styleId="BalloonText">
    <w:name w:val="Balloon Text"/>
    <w:basedOn w:val="Normal"/>
    <w:link w:val="BalloonTextChar"/>
    <w:uiPriority w:val="99"/>
    <w:semiHidden/>
    <w:unhideWhenUsed/>
    <w:rsid w:val="00D2457C"/>
    <w:rPr>
      <w:rFonts w:ascii="Tahoma" w:hAnsi="Tahoma" w:cs="Tahoma"/>
      <w:sz w:val="16"/>
      <w:szCs w:val="16"/>
    </w:rPr>
  </w:style>
  <w:style w:type="character" w:customStyle="1" w:styleId="BalloonTextChar">
    <w:name w:val="Balloon Text Char"/>
    <w:basedOn w:val="DefaultParagraphFont"/>
    <w:link w:val="BalloonText"/>
    <w:uiPriority w:val="99"/>
    <w:semiHidden/>
    <w:rsid w:val="00D2457C"/>
    <w:rPr>
      <w:rFonts w:ascii="Tahoma" w:hAnsi="Tahoma" w:cs="Tahoma"/>
      <w:sz w:val="16"/>
      <w:szCs w:val="16"/>
    </w:rPr>
  </w:style>
  <w:style w:type="paragraph" w:styleId="ListParagraph">
    <w:name w:val="List Paragraph"/>
    <w:basedOn w:val="Normal"/>
    <w:uiPriority w:val="34"/>
    <w:qFormat/>
    <w:rsid w:val="001E4DC9"/>
    <w:pPr>
      <w:ind w:left="720"/>
      <w:contextualSpacing/>
    </w:pPr>
  </w:style>
  <w:style w:type="paragraph" w:styleId="FootnoteText">
    <w:name w:val="footnote text"/>
    <w:basedOn w:val="Normal"/>
    <w:link w:val="FootnoteTextChar"/>
    <w:uiPriority w:val="99"/>
    <w:semiHidden/>
    <w:unhideWhenUsed/>
    <w:rsid w:val="006F583D"/>
  </w:style>
  <w:style w:type="character" w:customStyle="1" w:styleId="FootnoteTextChar">
    <w:name w:val="Footnote Text Char"/>
    <w:basedOn w:val="DefaultParagraphFont"/>
    <w:link w:val="FootnoteText"/>
    <w:uiPriority w:val="99"/>
    <w:semiHidden/>
    <w:rsid w:val="006F583D"/>
  </w:style>
  <w:style w:type="character" w:styleId="FootnoteReference">
    <w:name w:val="footnote reference"/>
    <w:basedOn w:val="DefaultParagraphFont"/>
    <w:uiPriority w:val="99"/>
    <w:semiHidden/>
    <w:unhideWhenUsed/>
    <w:rsid w:val="006F583D"/>
    <w:rPr>
      <w:vertAlign w:val="superscript"/>
    </w:rPr>
  </w:style>
  <w:style w:type="paragraph" w:styleId="NormalWeb">
    <w:name w:val="Normal (Web)"/>
    <w:basedOn w:val="Normal"/>
    <w:uiPriority w:val="99"/>
    <w:semiHidden/>
    <w:unhideWhenUsed/>
    <w:rsid w:val="00C0681C"/>
    <w:pPr>
      <w:spacing w:before="100" w:beforeAutospacing="1" w:after="100" w:afterAutospacing="1"/>
    </w:pPr>
    <w:rPr>
      <w:sz w:val="24"/>
      <w:szCs w:val="24"/>
      <w:lang w:val="en-IN" w:eastAsia="en-IN"/>
    </w:rPr>
  </w:style>
  <w:style w:type="table" w:styleId="TableGrid">
    <w:name w:val="Table Grid"/>
    <w:basedOn w:val="TableNormal"/>
    <w:uiPriority w:val="59"/>
    <w:rsid w:val="00C0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8F3"/>
    <w:rPr>
      <w:sz w:val="16"/>
      <w:szCs w:val="16"/>
    </w:rPr>
  </w:style>
  <w:style w:type="paragraph" w:styleId="CommentText">
    <w:name w:val="annotation text"/>
    <w:basedOn w:val="Normal"/>
    <w:link w:val="CommentTextChar"/>
    <w:uiPriority w:val="99"/>
    <w:semiHidden/>
    <w:unhideWhenUsed/>
    <w:rsid w:val="006548F3"/>
  </w:style>
  <w:style w:type="character" w:customStyle="1" w:styleId="CommentTextChar">
    <w:name w:val="Comment Text Char"/>
    <w:basedOn w:val="DefaultParagraphFont"/>
    <w:link w:val="CommentText"/>
    <w:uiPriority w:val="99"/>
    <w:semiHidden/>
    <w:rsid w:val="006548F3"/>
  </w:style>
  <w:style w:type="paragraph" w:styleId="CommentSubject">
    <w:name w:val="annotation subject"/>
    <w:basedOn w:val="CommentText"/>
    <w:next w:val="CommentText"/>
    <w:link w:val="CommentSubjectChar"/>
    <w:uiPriority w:val="99"/>
    <w:semiHidden/>
    <w:unhideWhenUsed/>
    <w:rsid w:val="006548F3"/>
    <w:rPr>
      <w:b/>
      <w:bCs/>
    </w:rPr>
  </w:style>
  <w:style w:type="character" w:customStyle="1" w:styleId="CommentSubjectChar">
    <w:name w:val="Comment Subject Char"/>
    <w:basedOn w:val="CommentTextChar"/>
    <w:link w:val="CommentSubject"/>
    <w:uiPriority w:val="99"/>
    <w:semiHidden/>
    <w:rsid w:val="006548F3"/>
    <w:rPr>
      <w:b/>
      <w:bCs/>
    </w:rPr>
  </w:style>
  <w:style w:type="paragraph" w:styleId="TOCHeading">
    <w:name w:val="TOC Heading"/>
    <w:basedOn w:val="Heading1"/>
    <w:next w:val="Normal"/>
    <w:uiPriority w:val="39"/>
    <w:semiHidden/>
    <w:unhideWhenUsed/>
    <w:qFormat/>
    <w:rsid w:val="009A64D6"/>
    <w:pPr>
      <w:keepLines/>
      <w:numPr>
        <w:numId w:val="0"/>
      </w:numPr>
      <w:spacing w:before="480" w:after="0" w:line="276" w:lineRule="auto"/>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9A64D6"/>
    <w:pPr>
      <w:spacing w:after="100"/>
    </w:pPr>
  </w:style>
  <w:style w:type="character" w:styleId="Hyperlink">
    <w:name w:val="Hyperlink"/>
    <w:basedOn w:val="DefaultParagraphFont"/>
    <w:uiPriority w:val="99"/>
    <w:unhideWhenUsed/>
    <w:rsid w:val="009A64D6"/>
    <w:rPr>
      <w:color w:val="0000FF" w:themeColor="hyperlink"/>
      <w:u w:val="single"/>
    </w:rPr>
  </w:style>
  <w:style w:type="paragraph" w:customStyle="1" w:styleId="Default">
    <w:name w:val="Default"/>
    <w:rsid w:val="00973865"/>
    <w:pPr>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8962">
      <w:bodyDiv w:val="1"/>
      <w:marLeft w:val="0"/>
      <w:marRight w:val="0"/>
      <w:marTop w:val="0"/>
      <w:marBottom w:val="0"/>
      <w:divBdr>
        <w:top w:val="none" w:sz="0" w:space="0" w:color="auto"/>
        <w:left w:val="none" w:sz="0" w:space="0" w:color="auto"/>
        <w:bottom w:val="none" w:sz="0" w:space="0" w:color="auto"/>
        <w:right w:val="none" w:sz="0" w:space="0" w:color="auto"/>
      </w:divBdr>
    </w:div>
    <w:div w:id="115486493">
      <w:bodyDiv w:val="1"/>
      <w:marLeft w:val="0"/>
      <w:marRight w:val="0"/>
      <w:marTop w:val="0"/>
      <w:marBottom w:val="0"/>
      <w:divBdr>
        <w:top w:val="none" w:sz="0" w:space="0" w:color="auto"/>
        <w:left w:val="none" w:sz="0" w:space="0" w:color="auto"/>
        <w:bottom w:val="none" w:sz="0" w:space="0" w:color="auto"/>
        <w:right w:val="none" w:sz="0" w:space="0" w:color="auto"/>
      </w:divBdr>
    </w:div>
    <w:div w:id="174417699">
      <w:bodyDiv w:val="1"/>
      <w:marLeft w:val="0"/>
      <w:marRight w:val="0"/>
      <w:marTop w:val="0"/>
      <w:marBottom w:val="0"/>
      <w:divBdr>
        <w:top w:val="none" w:sz="0" w:space="0" w:color="auto"/>
        <w:left w:val="none" w:sz="0" w:space="0" w:color="auto"/>
        <w:bottom w:val="none" w:sz="0" w:space="0" w:color="auto"/>
        <w:right w:val="none" w:sz="0" w:space="0" w:color="auto"/>
      </w:divBdr>
      <w:divsChild>
        <w:div w:id="1128932177">
          <w:marLeft w:val="1123"/>
          <w:marRight w:val="0"/>
          <w:marTop w:val="60"/>
          <w:marBottom w:val="60"/>
          <w:divBdr>
            <w:top w:val="none" w:sz="0" w:space="0" w:color="auto"/>
            <w:left w:val="none" w:sz="0" w:space="0" w:color="auto"/>
            <w:bottom w:val="none" w:sz="0" w:space="0" w:color="auto"/>
            <w:right w:val="none" w:sz="0" w:space="0" w:color="auto"/>
          </w:divBdr>
        </w:div>
        <w:div w:id="1111783581">
          <w:marLeft w:val="1123"/>
          <w:marRight w:val="0"/>
          <w:marTop w:val="60"/>
          <w:marBottom w:val="60"/>
          <w:divBdr>
            <w:top w:val="none" w:sz="0" w:space="0" w:color="auto"/>
            <w:left w:val="none" w:sz="0" w:space="0" w:color="auto"/>
            <w:bottom w:val="none" w:sz="0" w:space="0" w:color="auto"/>
            <w:right w:val="none" w:sz="0" w:space="0" w:color="auto"/>
          </w:divBdr>
        </w:div>
        <w:div w:id="1678192188">
          <w:marLeft w:val="1123"/>
          <w:marRight w:val="0"/>
          <w:marTop w:val="60"/>
          <w:marBottom w:val="60"/>
          <w:divBdr>
            <w:top w:val="none" w:sz="0" w:space="0" w:color="auto"/>
            <w:left w:val="none" w:sz="0" w:space="0" w:color="auto"/>
            <w:bottom w:val="none" w:sz="0" w:space="0" w:color="auto"/>
            <w:right w:val="none" w:sz="0" w:space="0" w:color="auto"/>
          </w:divBdr>
        </w:div>
        <w:div w:id="906845919">
          <w:marLeft w:val="1123"/>
          <w:marRight w:val="0"/>
          <w:marTop w:val="60"/>
          <w:marBottom w:val="60"/>
          <w:divBdr>
            <w:top w:val="none" w:sz="0" w:space="0" w:color="auto"/>
            <w:left w:val="none" w:sz="0" w:space="0" w:color="auto"/>
            <w:bottom w:val="none" w:sz="0" w:space="0" w:color="auto"/>
            <w:right w:val="none" w:sz="0" w:space="0" w:color="auto"/>
          </w:divBdr>
        </w:div>
        <w:div w:id="920867185">
          <w:marLeft w:val="1123"/>
          <w:marRight w:val="0"/>
          <w:marTop w:val="60"/>
          <w:marBottom w:val="60"/>
          <w:divBdr>
            <w:top w:val="none" w:sz="0" w:space="0" w:color="auto"/>
            <w:left w:val="none" w:sz="0" w:space="0" w:color="auto"/>
            <w:bottom w:val="none" w:sz="0" w:space="0" w:color="auto"/>
            <w:right w:val="none" w:sz="0" w:space="0" w:color="auto"/>
          </w:divBdr>
        </w:div>
      </w:divsChild>
    </w:div>
    <w:div w:id="301348230">
      <w:bodyDiv w:val="1"/>
      <w:marLeft w:val="0"/>
      <w:marRight w:val="0"/>
      <w:marTop w:val="0"/>
      <w:marBottom w:val="0"/>
      <w:divBdr>
        <w:top w:val="none" w:sz="0" w:space="0" w:color="auto"/>
        <w:left w:val="none" w:sz="0" w:space="0" w:color="auto"/>
        <w:bottom w:val="none" w:sz="0" w:space="0" w:color="auto"/>
        <w:right w:val="none" w:sz="0" w:space="0" w:color="auto"/>
      </w:divBdr>
    </w:div>
    <w:div w:id="347831700">
      <w:bodyDiv w:val="1"/>
      <w:marLeft w:val="0"/>
      <w:marRight w:val="0"/>
      <w:marTop w:val="0"/>
      <w:marBottom w:val="0"/>
      <w:divBdr>
        <w:top w:val="none" w:sz="0" w:space="0" w:color="auto"/>
        <w:left w:val="none" w:sz="0" w:space="0" w:color="auto"/>
        <w:bottom w:val="none" w:sz="0" w:space="0" w:color="auto"/>
        <w:right w:val="none" w:sz="0" w:space="0" w:color="auto"/>
      </w:divBdr>
    </w:div>
    <w:div w:id="449126650">
      <w:bodyDiv w:val="1"/>
      <w:marLeft w:val="0"/>
      <w:marRight w:val="0"/>
      <w:marTop w:val="0"/>
      <w:marBottom w:val="0"/>
      <w:divBdr>
        <w:top w:val="none" w:sz="0" w:space="0" w:color="auto"/>
        <w:left w:val="none" w:sz="0" w:space="0" w:color="auto"/>
        <w:bottom w:val="none" w:sz="0" w:space="0" w:color="auto"/>
        <w:right w:val="none" w:sz="0" w:space="0" w:color="auto"/>
      </w:divBdr>
    </w:div>
    <w:div w:id="805778469">
      <w:bodyDiv w:val="1"/>
      <w:marLeft w:val="0"/>
      <w:marRight w:val="0"/>
      <w:marTop w:val="0"/>
      <w:marBottom w:val="0"/>
      <w:divBdr>
        <w:top w:val="none" w:sz="0" w:space="0" w:color="auto"/>
        <w:left w:val="none" w:sz="0" w:space="0" w:color="auto"/>
        <w:bottom w:val="none" w:sz="0" w:space="0" w:color="auto"/>
        <w:right w:val="none" w:sz="0" w:space="0" w:color="auto"/>
      </w:divBdr>
    </w:div>
    <w:div w:id="888220890">
      <w:bodyDiv w:val="1"/>
      <w:marLeft w:val="0"/>
      <w:marRight w:val="0"/>
      <w:marTop w:val="0"/>
      <w:marBottom w:val="0"/>
      <w:divBdr>
        <w:top w:val="none" w:sz="0" w:space="0" w:color="auto"/>
        <w:left w:val="none" w:sz="0" w:space="0" w:color="auto"/>
        <w:bottom w:val="none" w:sz="0" w:space="0" w:color="auto"/>
        <w:right w:val="none" w:sz="0" w:space="0" w:color="auto"/>
      </w:divBdr>
    </w:div>
    <w:div w:id="957948269">
      <w:bodyDiv w:val="1"/>
      <w:marLeft w:val="0"/>
      <w:marRight w:val="0"/>
      <w:marTop w:val="0"/>
      <w:marBottom w:val="0"/>
      <w:divBdr>
        <w:top w:val="none" w:sz="0" w:space="0" w:color="auto"/>
        <w:left w:val="none" w:sz="0" w:space="0" w:color="auto"/>
        <w:bottom w:val="none" w:sz="0" w:space="0" w:color="auto"/>
        <w:right w:val="none" w:sz="0" w:space="0" w:color="auto"/>
      </w:divBdr>
    </w:div>
    <w:div w:id="983393509">
      <w:bodyDiv w:val="1"/>
      <w:marLeft w:val="0"/>
      <w:marRight w:val="0"/>
      <w:marTop w:val="0"/>
      <w:marBottom w:val="0"/>
      <w:divBdr>
        <w:top w:val="none" w:sz="0" w:space="0" w:color="auto"/>
        <w:left w:val="none" w:sz="0" w:space="0" w:color="auto"/>
        <w:bottom w:val="none" w:sz="0" w:space="0" w:color="auto"/>
        <w:right w:val="none" w:sz="0" w:space="0" w:color="auto"/>
      </w:divBdr>
    </w:div>
    <w:div w:id="1010184763">
      <w:bodyDiv w:val="1"/>
      <w:marLeft w:val="0"/>
      <w:marRight w:val="0"/>
      <w:marTop w:val="0"/>
      <w:marBottom w:val="0"/>
      <w:divBdr>
        <w:top w:val="none" w:sz="0" w:space="0" w:color="auto"/>
        <w:left w:val="none" w:sz="0" w:space="0" w:color="auto"/>
        <w:bottom w:val="none" w:sz="0" w:space="0" w:color="auto"/>
        <w:right w:val="none" w:sz="0" w:space="0" w:color="auto"/>
      </w:divBdr>
    </w:div>
    <w:div w:id="1047266290">
      <w:bodyDiv w:val="1"/>
      <w:marLeft w:val="0"/>
      <w:marRight w:val="0"/>
      <w:marTop w:val="0"/>
      <w:marBottom w:val="0"/>
      <w:divBdr>
        <w:top w:val="none" w:sz="0" w:space="0" w:color="auto"/>
        <w:left w:val="none" w:sz="0" w:space="0" w:color="auto"/>
        <w:bottom w:val="none" w:sz="0" w:space="0" w:color="auto"/>
        <w:right w:val="none" w:sz="0" w:space="0" w:color="auto"/>
      </w:divBdr>
    </w:div>
    <w:div w:id="1213692383">
      <w:bodyDiv w:val="1"/>
      <w:marLeft w:val="0"/>
      <w:marRight w:val="0"/>
      <w:marTop w:val="0"/>
      <w:marBottom w:val="0"/>
      <w:divBdr>
        <w:top w:val="none" w:sz="0" w:space="0" w:color="auto"/>
        <w:left w:val="none" w:sz="0" w:space="0" w:color="auto"/>
        <w:bottom w:val="none" w:sz="0" w:space="0" w:color="auto"/>
        <w:right w:val="none" w:sz="0" w:space="0" w:color="auto"/>
      </w:divBdr>
      <w:divsChild>
        <w:div w:id="2022975279">
          <w:marLeft w:val="0"/>
          <w:marRight w:val="0"/>
          <w:marTop w:val="60"/>
          <w:marBottom w:val="60"/>
          <w:divBdr>
            <w:top w:val="none" w:sz="0" w:space="0" w:color="auto"/>
            <w:left w:val="none" w:sz="0" w:space="0" w:color="auto"/>
            <w:bottom w:val="none" w:sz="0" w:space="0" w:color="auto"/>
            <w:right w:val="none" w:sz="0" w:space="0" w:color="auto"/>
          </w:divBdr>
        </w:div>
      </w:divsChild>
    </w:div>
    <w:div w:id="1313870560">
      <w:bodyDiv w:val="1"/>
      <w:marLeft w:val="0"/>
      <w:marRight w:val="0"/>
      <w:marTop w:val="0"/>
      <w:marBottom w:val="0"/>
      <w:divBdr>
        <w:top w:val="none" w:sz="0" w:space="0" w:color="auto"/>
        <w:left w:val="none" w:sz="0" w:space="0" w:color="auto"/>
        <w:bottom w:val="none" w:sz="0" w:space="0" w:color="auto"/>
        <w:right w:val="none" w:sz="0" w:space="0" w:color="auto"/>
      </w:divBdr>
    </w:div>
    <w:div w:id="1335649352">
      <w:bodyDiv w:val="1"/>
      <w:marLeft w:val="0"/>
      <w:marRight w:val="0"/>
      <w:marTop w:val="0"/>
      <w:marBottom w:val="0"/>
      <w:divBdr>
        <w:top w:val="none" w:sz="0" w:space="0" w:color="auto"/>
        <w:left w:val="none" w:sz="0" w:space="0" w:color="auto"/>
        <w:bottom w:val="none" w:sz="0" w:space="0" w:color="auto"/>
        <w:right w:val="none" w:sz="0" w:space="0" w:color="auto"/>
      </w:divBdr>
    </w:div>
    <w:div w:id="1542204935">
      <w:bodyDiv w:val="1"/>
      <w:marLeft w:val="0"/>
      <w:marRight w:val="0"/>
      <w:marTop w:val="0"/>
      <w:marBottom w:val="0"/>
      <w:divBdr>
        <w:top w:val="none" w:sz="0" w:space="0" w:color="auto"/>
        <w:left w:val="none" w:sz="0" w:space="0" w:color="auto"/>
        <w:bottom w:val="none" w:sz="0" w:space="0" w:color="auto"/>
        <w:right w:val="none" w:sz="0" w:space="0" w:color="auto"/>
      </w:divBdr>
    </w:div>
    <w:div w:id="1679311637">
      <w:bodyDiv w:val="1"/>
      <w:marLeft w:val="0"/>
      <w:marRight w:val="0"/>
      <w:marTop w:val="0"/>
      <w:marBottom w:val="0"/>
      <w:divBdr>
        <w:top w:val="none" w:sz="0" w:space="0" w:color="auto"/>
        <w:left w:val="none" w:sz="0" w:space="0" w:color="auto"/>
        <w:bottom w:val="none" w:sz="0" w:space="0" w:color="auto"/>
        <w:right w:val="none" w:sz="0" w:space="0" w:color="auto"/>
      </w:divBdr>
    </w:div>
    <w:div w:id="1880629502">
      <w:bodyDiv w:val="1"/>
      <w:marLeft w:val="0"/>
      <w:marRight w:val="0"/>
      <w:marTop w:val="0"/>
      <w:marBottom w:val="0"/>
      <w:divBdr>
        <w:top w:val="none" w:sz="0" w:space="0" w:color="auto"/>
        <w:left w:val="none" w:sz="0" w:space="0" w:color="auto"/>
        <w:bottom w:val="none" w:sz="0" w:space="0" w:color="auto"/>
        <w:right w:val="none" w:sz="0" w:space="0" w:color="auto"/>
      </w:divBdr>
    </w:div>
    <w:div w:id="209219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Hathway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E69FA-5C1E-4F3E-B9BA-2BAC1390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Hathway Cable &amp; Datacom Limited</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Biyani</dc:creator>
  <cp:lastModifiedBy>Gunjan Methi</cp:lastModifiedBy>
  <cp:revision>3</cp:revision>
  <cp:lastPrinted>2014-11-07T06:20:00Z</cp:lastPrinted>
  <dcterms:created xsi:type="dcterms:W3CDTF">2014-12-30T17:19:00Z</dcterms:created>
  <dcterms:modified xsi:type="dcterms:W3CDTF">2015-01-07T10:48:00Z</dcterms:modified>
</cp:coreProperties>
</file>